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9C" w:rsidRPr="00C642FB" w:rsidRDefault="00C642FB" w:rsidP="00DB639C">
      <w:pPr>
        <w:pStyle w:val="Title"/>
        <w:tabs>
          <w:tab w:val="clear" w:pos="8730"/>
        </w:tabs>
        <w:ind w:left="0" w:right="0"/>
        <w:rPr>
          <w:rFonts w:asciiTheme="minorHAnsi" w:hAnsiTheme="minorHAnsi"/>
          <w:sz w:val="22"/>
          <w:szCs w:val="22"/>
        </w:rPr>
      </w:pPr>
      <w:r w:rsidRPr="00C642FB">
        <w:rPr>
          <w:rFonts w:asciiTheme="minorHAnsi" w:hAnsiTheme="minorHAnsi"/>
          <w:sz w:val="22"/>
          <w:szCs w:val="22"/>
        </w:rPr>
        <w:t>Philip A Sands</w:t>
      </w:r>
    </w:p>
    <w:p w:rsidR="00DB639C" w:rsidRPr="00C642FB" w:rsidRDefault="00C642FB" w:rsidP="00DB639C">
      <w:pPr>
        <w:jc w:val="center"/>
        <w:rPr>
          <w:rFonts w:asciiTheme="minorHAnsi" w:hAnsiTheme="minorHAnsi"/>
          <w:sz w:val="22"/>
          <w:szCs w:val="22"/>
        </w:rPr>
      </w:pPr>
      <w:r w:rsidRPr="00C642FB">
        <w:rPr>
          <w:rFonts w:asciiTheme="minorHAnsi" w:hAnsiTheme="minorHAnsi"/>
          <w:sz w:val="22"/>
          <w:szCs w:val="22"/>
        </w:rPr>
        <w:t>3</w:t>
      </w:r>
      <w:r w:rsidR="00DB639C" w:rsidRPr="00C642FB">
        <w:rPr>
          <w:rFonts w:asciiTheme="minorHAnsi" w:hAnsiTheme="minorHAnsi"/>
          <w:sz w:val="22"/>
          <w:szCs w:val="22"/>
        </w:rPr>
        <w:t>0</w:t>
      </w:r>
      <w:r w:rsidRPr="00C642FB">
        <w:rPr>
          <w:rFonts w:asciiTheme="minorHAnsi" w:hAnsiTheme="minorHAnsi"/>
          <w:sz w:val="22"/>
          <w:szCs w:val="22"/>
        </w:rPr>
        <w:t>5</w:t>
      </w:r>
      <w:r w:rsidR="00DB639C" w:rsidRPr="00C642FB">
        <w:rPr>
          <w:rFonts w:asciiTheme="minorHAnsi" w:hAnsiTheme="minorHAnsi"/>
          <w:sz w:val="22"/>
          <w:szCs w:val="22"/>
        </w:rPr>
        <w:t xml:space="preserve"> N. University Street</w:t>
      </w:r>
    </w:p>
    <w:p w:rsidR="00DB639C" w:rsidRPr="00C642FB" w:rsidRDefault="00DB639C" w:rsidP="00DB639C">
      <w:pPr>
        <w:jc w:val="center"/>
        <w:rPr>
          <w:rFonts w:asciiTheme="minorHAnsi" w:hAnsiTheme="minorHAnsi"/>
          <w:sz w:val="22"/>
          <w:szCs w:val="22"/>
        </w:rPr>
      </w:pPr>
      <w:r w:rsidRPr="00C642FB">
        <w:rPr>
          <w:rFonts w:asciiTheme="minorHAnsi" w:hAnsiTheme="minorHAnsi"/>
          <w:sz w:val="22"/>
          <w:szCs w:val="22"/>
        </w:rPr>
        <w:t>West Lafayette, IN 47907-2067</w:t>
      </w:r>
    </w:p>
    <w:p w:rsidR="00DB639C" w:rsidRPr="00C642FB" w:rsidRDefault="00DB639C" w:rsidP="00DB639C">
      <w:pPr>
        <w:jc w:val="center"/>
        <w:rPr>
          <w:rFonts w:asciiTheme="minorHAnsi" w:hAnsiTheme="minorHAnsi"/>
          <w:sz w:val="22"/>
          <w:szCs w:val="22"/>
        </w:rPr>
      </w:pPr>
      <w:r w:rsidRPr="00C642FB">
        <w:rPr>
          <w:rFonts w:asciiTheme="minorHAnsi" w:hAnsiTheme="minorHAnsi"/>
          <w:sz w:val="22"/>
          <w:szCs w:val="22"/>
        </w:rPr>
        <w:t>765-494-</w:t>
      </w:r>
      <w:r w:rsidR="00C642FB" w:rsidRPr="00C642FB">
        <w:rPr>
          <w:rFonts w:asciiTheme="minorHAnsi" w:hAnsiTheme="minorHAnsi"/>
          <w:sz w:val="22"/>
          <w:szCs w:val="22"/>
        </w:rPr>
        <w:t>7802</w:t>
      </w:r>
    </w:p>
    <w:p w:rsidR="00DB639C" w:rsidRPr="00C642FB" w:rsidRDefault="008C7708" w:rsidP="00DB639C">
      <w:pPr>
        <w:jc w:val="center"/>
        <w:rPr>
          <w:rFonts w:asciiTheme="minorHAnsi" w:hAnsiTheme="minorHAnsi"/>
          <w:sz w:val="22"/>
          <w:szCs w:val="22"/>
        </w:rPr>
      </w:pPr>
      <w:hyperlink r:id="rId9" w:history="1">
        <w:r w:rsidR="00C642FB" w:rsidRPr="00C642FB">
          <w:rPr>
            <w:rStyle w:val="Hyperlink"/>
            <w:rFonts w:asciiTheme="minorHAnsi" w:hAnsiTheme="minorHAnsi"/>
            <w:sz w:val="22"/>
            <w:szCs w:val="22"/>
          </w:rPr>
          <w:t>psands@purdue.edu</w:t>
        </w:r>
      </w:hyperlink>
    </w:p>
    <w:p w:rsidR="0026501F" w:rsidRPr="00C642FB" w:rsidRDefault="0026501F" w:rsidP="0026501F">
      <w:pPr>
        <w:rPr>
          <w:rFonts w:asciiTheme="minorHAnsi" w:hAnsiTheme="minorHAnsi"/>
          <w:b/>
          <w:szCs w:val="24"/>
        </w:rPr>
      </w:pPr>
      <w:bookmarkStart w:id="0" w:name="OLE_LINK1"/>
      <w:bookmarkStart w:id="1" w:name="OLE_LINK2"/>
    </w:p>
    <w:p w:rsidR="0034615E" w:rsidRPr="008261F6" w:rsidRDefault="0026501F" w:rsidP="00FD62A4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8261F6">
        <w:rPr>
          <w:rFonts w:asciiTheme="minorHAnsi" w:hAnsiTheme="minorHAnsi"/>
          <w:b/>
          <w:sz w:val="22"/>
          <w:szCs w:val="22"/>
        </w:rPr>
        <w:t>EDUCATION</w:t>
      </w:r>
    </w:p>
    <w:p w:rsidR="00FD62A4" w:rsidRPr="00FD62A4" w:rsidRDefault="0034615E" w:rsidP="00FD62A4">
      <w:pPr>
        <w:pStyle w:val="NormalWeb"/>
        <w:spacing w:before="0" w:beforeAutospacing="0" w:after="0" w:afterAutospacing="0" w:line="276" w:lineRule="auto"/>
        <w:ind w:left="720" w:hanging="720"/>
        <w:rPr>
          <w:rFonts w:asciiTheme="minorHAnsi" w:hAnsiTheme="minorHAnsi"/>
          <w:bCs/>
          <w:sz w:val="22"/>
          <w:szCs w:val="22"/>
        </w:rPr>
      </w:pPr>
      <w:proofErr w:type="gramStart"/>
      <w:r w:rsidRPr="008261F6">
        <w:rPr>
          <w:rFonts w:asciiTheme="minorHAnsi" w:hAnsiTheme="minorHAnsi"/>
          <w:i/>
          <w:sz w:val="22"/>
          <w:szCs w:val="22"/>
        </w:rPr>
        <w:t>Post-Baccalaureate Teacher’s Certification</w:t>
      </w:r>
      <w:r w:rsidRPr="008261F6">
        <w:rPr>
          <w:rFonts w:asciiTheme="minorHAnsi" w:hAnsiTheme="minorHAnsi"/>
          <w:sz w:val="22"/>
          <w:szCs w:val="22"/>
        </w:rPr>
        <w:t xml:space="preserve"> (2006, August)</w:t>
      </w:r>
      <w:r w:rsidR="00FD62A4">
        <w:rPr>
          <w:rFonts w:asciiTheme="minorHAnsi" w:hAnsiTheme="minorHAnsi"/>
          <w:sz w:val="22"/>
          <w:szCs w:val="22"/>
        </w:rPr>
        <w:t>.</w:t>
      </w:r>
      <w:proofErr w:type="gramEnd"/>
      <w:r w:rsidRPr="008261F6">
        <w:rPr>
          <w:rFonts w:asciiTheme="minorHAnsi" w:hAnsiTheme="minorHAnsi"/>
          <w:sz w:val="22"/>
          <w:szCs w:val="22"/>
        </w:rPr>
        <w:t xml:space="preserve"> </w:t>
      </w:r>
      <w:r w:rsidRPr="008261F6">
        <w:rPr>
          <w:rFonts w:asciiTheme="minorHAnsi" w:hAnsiTheme="minorHAnsi"/>
          <w:bCs/>
          <w:sz w:val="22"/>
          <w:szCs w:val="22"/>
        </w:rPr>
        <w:t>Eastern Michigan University</w:t>
      </w:r>
      <w:r w:rsidRPr="008261F6">
        <w:rPr>
          <w:rStyle w:val="apple-tab-span"/>
          <w:rFonts w:asciiTheme="minorHAnsi" w:hAnsiTheme="minorHAnsi"/>
          <w:bCs/>
          <w:sz w:val="22"/>
          <w:szCs w:val="22"/>
        </w:rPr>
        <w:t xml:space="preserve">, </w:t>
      </w:r>
      <w:r w:rsidRPr="008261F6">
        <w:rPr>
          <w:rFonts w:asciiTheme="minorHAnsi" w:hAnsiTheme="minorHAnsi"/>
          <w:bCs/>
          <w:sz w:val="22"/>
          <w:szCs w:val="22"/>
        </w:rPr>
        <w:t>Ypsilanti, MI</w:t>
      </w:r>
    </w:p>
    <w:p w:rsidR="0026501F" w:rsidRPr="008261F6" w:rsidRDefault="00C642FB" w:rsidP="00FD62A4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8261F6">
        <w:rPr>
          <w:rFonts w:asciiTheme="minorHAnsi" w:hAnsiTheme="minorHAnsi"/>
          <w:i/>
          <w:sz w:val="22"/>
          <w:szCs w:val="22"/>
        </w:rPr>
        <w:t>BSE</w:t>
      </w:r>
      <w:r w:rsidR="0026501F" w:rsidRPr="008261F6">
        <w:rPr>
          <w:rFonts w:asciiTheme="minorHAnsi" w:hAnsiTheme="minorHAnsi"/>
          <w:i/>
          <w:sz w:val="22"/>
          <w:szCs w:val="22"/>
        </w:rPr>
        <w:t xml:space="preserve"> in </w:t>
      </w:r>
      <w:r w:rsidRPr="008261F6">
        <w:rPr>
          <w:rFonts w:asciiTheme="minorHAnsi" w:hAnsiTheme="minorHAnsi"/>
          <w:i/>
          <w:sz w:val="22"/>
          <w:szCs w:val="22"/>
        </w:rPr>
        <w:t>Computer Engineering</w:t>
      </w:r>
      <w:r w:rsidR="0026501F" w:rsidRPr="008261F6">
        <w:rPr>
          <w:rFonts w:asciiTheme="minorHAnsi" w:hAnsiTheme="minorHAnsi"/>
          <w:sz w:val="22"/>
          <w:szCs w:val="22"/>
        </w:rPr>
        <w:t>.</w:t>
      </w:r>
      <w:proofErr w:type="gramEnd"/>
      <w:r w:rsidR="0026501F" w:rsidRPr="008261F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6501F" w:rsidRPr="008261F6">
        <w:rPr>
          <w:rFonts w:asciiTheme="minorHAnsi" w:hAnsiTheme="minorHAnsi"/>
          <w:sz w:val="22"/>
          <w:szCs w:val="22"/>
        </w:rPr>
        <w:t>(</w:t>
      </w:r>
      <w:r w:rsidRPr="008261F6">
        <w:rPr>
          <w:rFonts w:asciiTheme="minorHAnsi" w:hAnsiTheme="minorHAnsi"/>
          <w:sz w:val="22"/>
          <w:szCs w:val="22"/>
        </w:rPr>
        <w:t>2001, December</w:t>
      </w:r>
      <w:r w:rsidR="0026501F" w:rsidRPr="008261F6">
        <w:rPr>
          <w:rFonts w:asciiTheme="minorHAnsi" w:hAnsiTheme="minorHAnsi"/>
          <w:sz w:val="22"/>
          <w:szCs w:val="22"/>
        </w:rPr>
        <w:t>).</w:t>
      </w:r>
      <w:proofErr w:type="gramEnd"/>
      <w:r w:rsidR="0026501F" w:rsidRPr="008261F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261F6">
        <w:rPr>
          <w:rFonts w:asciiTheme="minorHAnsi" w:hAnsiTheme="minorHAnsi"/>
          <w:sz w:val="22"/>
          <w:szCs w:val="22"/>
        </w:rPr>
        <w:t>University of Michigan, Ann Arbor, MI</w:t>
      </w:r>
      <w:r w:rsidR="0026501F" w:rsidRPr="008261F6">
        <w:rPr>
          <w:rFonts w:asciiTheme="minorHAnsi" w:hAnsiTheme="minorHAnsi"/>
          <w:sz w:val="22"/>
          <w:szCs w:val="22"/>
        </w:rPr>
        <w:t>.</w:t>
      </w:r>
      <w:proofErr w:type="gramEnd"/>
    </w:p>
    <w:p w:rsidR="0026501F" w:rsidRPr="008261F6" w:rsidRDefault="0026501F" w:rsidP="00FD62A4">
      <w:pPr>
        <w:spacing w:line="276" w:lineRule="auto"/>
        <w:rPr>
          <w:rFonts w:asciiTheme="minorHAnsi" w:hAnsiTheme="minorHAnsi"/>
          <w:b/>
          <w:sz w:val="22"/>
          <w:szCs w:val="22"/>
          <w:highlight w:val="yellow"/>
        </w:rPr>
      </w:pPr>
    </w:p>
    <w:p w:rsidR="0026501F" w:rsidRPr="008261F6" w:rsidRDefault="0026501F" w:rsidP="00FD62A4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8261F6">
        <w:rPr>
          <w:rFonts w:asciiTheme="minorHAnsi" w:hAnsiTheme="minorHAnsi"/>
          <w:b/>
          <w:sz w:val="22"/>
          <w:szCs w:val="22"/>
        </w:rPr>
        <w:t>WORK EXPERIENCE</w:t>
      </w:r>
    </w:p>
    <w:p w:rsidR="008261F6" w:rsidRDefault="0026501F" w:rsidP="00FD62A4">
      <w:pPr>
        <w:spacing w:line="276" w:lineRule="auto"/>
        <w:ind w:left="720" w:hanging="720"/>
        <w:rPr>
          <w:rFonts w:asciiTheme="minorHAnsi" w:hAnsiTheme="minorHAnsi"/>
          <w:bCs/>
          <w:sz w:val="22"/>
          <w:szCs w:val="22"/>
        </w:rPr>
      </w:pPr>
      <w:proofErr w:type="gramStart"/>
      <w:r w:rsidRPr="008261F6">
        <w:rPr>
          <w:rFonts w:asciiTheme="minorHAnsi" w:hAnsiTheme="minorHAnsi"/>
          <w:bCs/>
          <w:i/>
          <w:sz w:val="22"/>
          <w:szCs w:val="22"/>
        </w:rPr>
        <w:t>K-12 Outreach</w:t>
      </w:r>
      <w:r w:rsidR="00072B93" w:rsidRPr="008261F6">
        <w:rPr>
          <w:rFonts w:asciiTheme="minorHAnsi" w:hAnsiTheme="minorHAnsi"/>
          <w:bCs/>
          <w:i/>
          <w:sz w:val="22"/>
          <w:szCs w:val="22"/>
        </w:rPr>
        <w:t xml:space="preserve"> Coordinator for Computer Science</w:t>
      </w:r>
      <w:r w:rsidRPr="008261F6">
        <w:rPr>
          <w:rFonts w:asciiTheme="minorHAnsi" w:hAnsiTheme="minorHAnsi"/>
          <w:bCs/>
          <w:sz w:val="22"/>
          <w:szCs w:val="22"/>
        </w:rPr>
        <w:t>.</w:t>
      </w:r>
      <w:proofErr w:type="gramEnd"/>
      <w:r w:rsidRPr="008261F6">
        <w:rPr>
          <w:rFonts w:asciiTheme="minorHAnsi" w:hAnsiTheme="minorHAnsi"/>
          <w:bCs/>
          <w:sz w:val="22"/>
          <w:szCs w:val="22"/>
        </w:rPr>
        <w:t xml:space="preserve"> (20</w:t>
      </w:r>
      <w:r w:rsidR="00072B93" w:rsidRPr="008261F6">
        <w:rPr>
          <w:rFonts w:asciiTheme="minorHAnsi" w:hAnsiTheme="minorHAnsi"/>
          <w:bCs/>
          <w:sz w:val="22"/>
          <w:szCs w:val="22"/>
        </w:rPr>
        <w:t>13</w:t>
      </w:r>
      <w:r w:rsidRPr="008261F6">
        <w:rPr>
          <w:rFonts w:asciiTheme="minorHAnsi" w:hAnsiTheme="minorHAnsi"/>
          <w:bCs/>
          <w:sz w:val="22"/>
          <w:szCs w:val="22"/>
        </w:rPr>
        <w:t xml:space="preserve"> – Present). </w:t>
      </w:r>
      <w:proofErr w:type="gramStart"/>
      <w:r w:rsidRPr="008261F6">
        <w:rPr>
          <w:rFonts w:asciiTheme="minorHAnsi" w:hAnsiTheme="minorHAnsi"/>
          <w:bCs/>
          <w:sz w:val="22"/>
          <w:szCs w:val="22"/>
        </w:rPr>
        <w:t>Purdue University.</w:t>
      </w:r>
      <w:proofErr w:type="gramEnd"/>
      <w:r w:rsidRPr="008261F6">
        <w:rPr>
          <w:rFonts w:asciiTheme="minorHAnsi" w:hAnsiTheme="minorHAnsi"/>
          <w:bCs/>
          <w:sz w:val="22"/>
          <w:szCs w:val="22"/>
        </w:rPr>
        <w:t xml:space="preserve"> </w:t>
      </w:r>
    </w:p>
    <w:p w:rsidR="0026501F" w:rsidRPr="008261F6" w:rsidRDefault="0026501F" w:rsidP="00FD62A4">
      <w:p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8261F6">
        <w:rPr>
          <w:rFonts w:asciiTheme="minorHAnsi" w:hAnsiTheme="minorHAnsi"/>
          <w:sz w:val="22"/>
          <w:szCs w:val="22"/>
        </w:rPr>
        <w:t>Collaborate with Purdue University faculty and staff on grant proposals and projects.</w:t>
      </w:r>
      <w:r w:rsidR="008261F6">
        <w:rPr>
          <w:rFonts w:asciiTheme="minorHAnsi" w:hAnsiTheme="minorHAnsi"/>
          <w:sz w:val="22"/>
          <w:szCs w:val="22"/>
        </w:rPr>
        <w:t xml:space="preserve"> Deliver professional development trainings for K-12 educators. Promote computer science in Indiana communities and schools.</w:t>
      </w:r>
    </w:p>
    <w:p w:rsidR="0034615E" w:rsidRPr="0034615E" w:rsidRDefault="00212A10" w:rsidP="00FD62A4">
      <w:pPr>
        <w:spacing w:line="276" w:lineRule="auto"/>
        <w:rPr>
          <w:rFonts w:asciiTheme="minorHAnsi" w:hAnsiTheme="minorHAnsi"/>
          <w:sz w:val="22"/>
          <w:szCs w:val="22"/>
        </w:rPr>
      </w:pPr>
      <w:proofErr w:type="gramStart"/>
      <w:r w:rsidRPr="008261F6">
        <w:rPr>
          <w:rFonts w:asciiTheme="minorHAnsi" w:hAnsiTheme="minorHAnsi" w:cs="Arial"/>
          <w:i/>
          <w:color w:val="000000"/>
          <w:sz w:val="22"/>
          <w:szCs w:val="22"/>
        </w:rPr>
        <w:t xml:space="preserve">Secondary </w:t>
      </w:r>
      <w:r w:rsidR="0034615E" w:rsidRPr="0034615E">
        <w:rPr>
          <w:rFonts w:asciiTheme="minorHAnsi" w:hAnsiTheme="minorHAnsi" w:cs="Arial"/>
          <w:i/>
          <w:color w:val="000000"/>
          <w:sz w:val="22"/>
          <w:szCs w:val="22"/>
        </w:rPr>
        <w:t>Math and Computer Science Teacher</w:t>
      </w:r>
      <w:r w:rsidRPr="008261F6">
        <w:rPr>
          <w:rFonts w:asciiTheme="minorHAnsi" w:hAnsiTheme="minorHAnsi" w:cs="Arial"/>
          <w:i/>
          <w:color w:val="000000"/>
          <w:sz w:val="22"/>
          <w:szCs w:val="22"/>
        </w:rPr>
        <w:t>.</w:t>
      </w:r>
      <w:proofErr w:type="gramEnd"/>
      <w:r w:rsidRPr="008261F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gramStart"/>
      <w:r w:rsidRPr="008261F6">
        <w:rPr>
          <w:rFonts w:asciiTheme="minorHAnsi" w:hAnsiTheme="minorHAnsi" w:cs="Arial"/>
          <w:color w:val="000000"/>
          <w:sz w:val="22"/>
          <w:szCs w:val="22"/>
        </w:rPr>
        <w:t>(</w:t>
      </w:r>
      <w:r w:rsidR="0034615E" w:rsidRPr="0034615E">
        <w:rPr>
          <w:rFonts w:asciiTheme="minorHAnsi" w:hAnsiTheme="minorHAnsi" w:cs="Arial"/>
          <w:color w:val="000000"/>
          <w:sz w:val="22"/>
          <w:szCs w:val="22"/>
        </w:rPr>
        <w:t xml:space="preserve">2008 </w:t>
      </w:r>
      <w:r w:rsidRPr="008261F6">
        <w:rPr>
          <w:rFonts w:asciiTheme="minorHAnsi" w:hAnsiTheme="minorHAnsi" w:cs="Arial"/>
          <w:color w:val="000000"/>
          <w:sz w:val="22"/>
          <w:szCs w:val="22"/>
        </w:rPr>
        <w:t>–</w:t>
      </w:r>
      <w:r w:rsidR="0034615E" w:rsidRPr="0034615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261F6">
        <w:rPr>
          <w:rFonts w:asciiTheme="minorHAnsi" w:hAnsiTheme="minorHAnsi" w:cs="Arial"/>
          <w:color w:val="000000"/>
          <w:sz w:val="22"/>
          <w:szCs w:val="22"/>
        </w:rPr>
        <w:t>2013).</w:t>
      </w:r>
      <w:proofErr w:type="gramEnd"/>
      <w:r w:rsidRPr="008261F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gramStart"/>
      <w:r w:rsidRPr="008261F6">
        <w:rPr>
          <w:rFonts w:asciiTheme="minorHAnsi" w:hAnsiTheme="minorHAnsi" w:cs="Arial"/>
          <w:bCs/>
          <w:color w:val="000000"/>
          <w:sz w:val="22"/>
          <w:szCs w:val="22"/>
        </w:rPr>
        <w:t>Plymouth-</w:t>
      </w:r>
      <w:r w:rsidRPr="0034615E">
        <w:rPr>
          <w:rFonts w:asciiTheme="minorHAnsi" w:hAnsiTheme="minorHAnsi" w:cs="Arial"/>
          <w:bCs/>
          <w:color w:val="000000"/>
          <w:sz w:val="22"/>
          <w:szCs w:val="22"/>
        </w:rPr>
        <w:t>Canton Community Schools</w:t>
      </w:r>
      <w:r w:rsidRPr="008261F6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proofErr w:type="gramEnd"/>
    </w:p>
    <w:p w:rsidR="00FD62A4" w:rsidRPr="00FD62A4" w:rsidRDefault="00212A10" w:rsidP="000F715C">
      <w:pPr>
        <w:spacing w:line="276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8261F6">
        <w:rPr>
          <w:rFonts w:asciiTheme="minorHAnsi" w:hAnsiTheme="minorHAnsi" w:cs="Arial"/>
          <w:color w:val="000000"/>
          <w:sz w:val="22"/>
          <w:szCs w:val="22"/>
        </w:rPr>
        <w:t>De</w:t>
      </w:r>
      <w:r w:rsidR="0034615E" w:rsidRPr="0034615E">
        <w:rPr>
          <w:rFonts w:asciiTheme="minorHAnsi" w:hAnsiTheme="minorHAnsi" w:cs="Arial"/>
          <w:color w:val="000000"/>
          <w:sz w:val="22"/>
          <w:szCs w:val="22"/>
        </w:rPr>
        <w:t>veloped curriculum for entire sequence of computer science courses, including the AP Computer Science offering</w:t>
      </w:r>
      <w:r w:rsidRPr="008261F6">
        <w:rPr>
          <w:sz w:val="22"/>
          <w:szCs w:val="22"/>
        </w:rPr>
        <w:t>.</w:t>
      </w:r>
      <w:proofErr w:type="gramEnd"/>
      <w:r w:rsidRPr="008261F6">
        <w:rPr>
          <w:sz w:val="22"/>
          <w:szCs w:val="22"/>
        </w:rPr>
        <w:t xml:space="preserve"> </w:t>
      </w:r>
      <w:proofErr w:type="gramStart"/>
      <w:r w:rsidR="0034615E" w:rsidRPr="0034615E">
        <w:rPr>
          <w:rFonts w:asciiTheme="minorHAnsi" w:hAnsiTheme="minorHAnsi" w:cs="Arial"/>
          <w:color w:val="000000"/>
          <w:sz w:val="22"/>
          <w:szCs w:val="22"/>
        </w:rPr>
        <w:t>Started technology club for women, promoting academic achievement through after school IT activities</w:t>
      </w:r>
      <w:r w:rsidRPr="008261F6">
        <w:rPr>
          <w:rFonts w:asciiTheme="minorHAnsi" w:hAnsiTheme="minorHAnsi" w:cs="Arial"/>
          <w:color w:val="000000"/>
          <w:sz w:val="22"/>
          <w:szCs w:val="22"/>
        </w:rPr>
        <w:t>.</w:t>
      </w:r>
      <w:proofErr w:type="gramEnd"/>
      <w:r w:rsidRPr="008261F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gramStart"/>
      <w:r w:rsidR="0034615E" w:rsidRPr="0034615E">
        <w:rPr>
          <w:rFonts w:asciiTheme="minorHAnsi" w:hAnsiTheme="minorHAnsi" w:cs="Arial"/>
          <w:color w:val="000000"/>
          <w:sz w:val="22"/>
          <w:szCs w:val="22"/>
        </w:rPr>
        <w:t>Achieved a 100% passing rate for AP Computer Science students, and a 92% passing rate for AP Statistics students</w:t>
      </w:r>
      <w:r w:rsidR="008261F6">
        <w:rPr>
          <w:rFonts w:asciiTheme="minorHAnsi" w:hAnsiTheme="minorHAnsi" w:cs="Arial"/>
          <w:color w:val="000000"/>
          <w:sz w:val="22"/>
          <w:szCs w:val="22"/>
        </w:rPr>
        <w:t xml:space="preserve"> on College Board examinations</w:t>
      </w:r>
      <w:r w:rsidRPr="008261F6">
        <w:rPr>
          <w:rFonts w:asciiTheme="minorHAnsi" w:hAnsiTheme="minorHAnsi" w:cs="Arial"/>
          <w:color w:val="000000"/>
          <w:sz w:val="22"/>
          <w:szCs w:val="22"/>
        </w:rPr>
        <w:t>.</w:t>
      </w:r>
      <w:proofErr w:type="gramEnd"/>
      <w:r w:rsidRPr="008261F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4615E" w:rsidRPr="0034615E">
        <w:rPr>
          <w:rFonts w:asciiTheme="minorHAnsi" w:hAnsiTheme="minorHAnsi" w:cs="Arial"/>
          <w:color w:val="000000"/>
          <w:sz w:val="22"/>
          <w:szCs w:val="22"/>
        </w:rPr>
        <w:t>Provided mentoring for new teachers and introduced peer observation program</w:t>
      </w:r>
      <w:r w:rsidR="00FD62A4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0F715C" w:rsidRPr="000F715C" w:rsidRDefault="00FD62A4" w:rsidP="000F715C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0F715C">
        <w:rPr>
          <w:rFonts w:asciiTheme="minorHAnsi" w:hAnsiTheme="minorHAnsi" w:cs="Arial"/>
          <w:i/>
          <w:color w:val="000000"/>
          <w:sz w:val="22"/>
          <w:szCs w:val="22"/>
        </w:rPr>
        <w:t>Secondary Math Teacher.</w:t>
      </w:r>
      <w:proofErr w:type="gramEnd"/>
      <w:r w:rsidRPr="000F715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gramStart"/>
      <w:r w:rsidRPr="000F715C">
        <w:rPr>
          <w:rFonts w:asciiTheme="minorHAnsi" w:hAnsiTheme="minorHAnsi" w:cs="Arial"/>
          <w:color w:val="000000"/>
          <w:sz w:val="22"/>
          <w:szCs w:val="22"/>
        </w:rPr>
        <w:t xml:space="preserve">(2006 – </w:t>
      </w:r>
      <w:r w:rsidRPr="00FD62A4">
        <w:rPr>
          <w:rFonts w:asciiTheme="minorHAnsi" w:hAnsiTheme="minorHAnsi" w:cs="Arial"/>
          <w:color w:val="000000"/>
          <w:sz w:val="22"/>
          <w:szCs w:val="22"/>
        </w:rPr>
        <w:t>2008</w:t>
      </w:r>
      <w:r w:rsidRPr="000F715C">
        <w:rPr>
          <w:rFonts w:asciiTheme="minorHAnsi" w:hAnsiTheme="minorHAnsi" w:cs="Arial"/>
          <w:color w:val="000000"/>
          <w:sz w:val="22"/>
          <w:szCs w:val="22"/>
        </w:rPr>
        <w:t>).</w:t>
      </w:r>
      <w:proofErr w:type="gramEnd"/>
      <w:r w:rsidR="000F715C" w:rsidRPr="000F715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gramStart"/>
      <w:r w:rsidR="000F715C" w:rsidRPr="000F715C">
        <w:rPr>
          <w:rFonts w:asciiTheme="minorHAnsi" w:hAnsiTheme="minorHAnsi" w:cs="Arial"/>
          <w:color w:val="000000"/>
          <w:sz w:val="22"/>
          <w:szCs w:val="22"/>
        </w:rPr>
        <w:t>Prince George’s County Public Schools.</w:t>
      </w:r>
      <w:proofErr w:type="gramEnd"/>
    </w:p>
    <w:p w:rsidR="00FD62A4" w:rsidRDefault="00FD62A4" w:rsidP="000F715C">
      <w:pPr>
        <w:spacing w:line="276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FD62A4">
        <w:rPr>
          <w:rFonts w:asciiTheme="minorHAnsi" w:hAnsiTheme="minorHAnsi" w:cs="Arial"/>
          <w:color w:val="000000"/>
          <w:sz w:val="22"/>
          <w:szCs w:val="22"/>
        </w:rPr>
        <w:t>Developed AP approved Statistics curriculum for first-time offering of class.</w:t>
      </w:r>
      <w:r w:rsidR="000F715C" w:rsidRPr="000F715C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FD62A4">
        <w:rPr>
          <w:rFonts w:asciiTheme="minorHAnsi" w:hAnsiTheme="minorHAnsi" w:cs="Arial"/>
          <w:color w:val="000000"/>
          <w:sz w:val="22"/>
          <w:szCs w:val="22"/>
        </w:rPr>
        <w:t>Achieved an 89% passing rate for 9</w:t>
      </w:r>
      <w:r w:rsidRPr="00FD62A4">
        <w:rPr>
          <w:rFonts w:asciiTheme="minorHAnsi" w:hAnsiTheme="minorHAnsi" w:cs="Arial"/>
          <w:color w:val="000000"/>
          <w:sz w:val="22"/>
          <w:szCs w:val="22"/>
          <w:vertAlign w:val="superscript"/>
        </w:rPr>
        <w:t>th</w:t>
      </w:r>
      <w:r w:rsidRPr="00FD62A4">
        <w:rPr>
          <w:rFonts w:asciiTheme="minorHAnsi" w:hAnsiTheme="minorHAnsi" w:cs="Arial"/>
          <w:color w:val="000000"/>
          <w:sz w:val="22"/>
          <w:szCs w:val="22"/>
        </w:rPr>
        <w:t xml:space="preserve"> graders during first year of instruction (64% school average; 45% county average).</w:t>
      </w:r>
      <w:proofErr w:type="gramEnd"/>
      <w:r w:rsidR="000F715C" w:rsidRPr="000F715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D62A4">
        <w:rPr>
          <w:rFonts w:asciiTheme="minorHAnsi" w:hAnsiTheme="minorHAnsi" w:cs="Arial"/>
          <w:color w:val="000000"/>
          <w:sz w:val="22"/>
          <w:szCs w:val="22"/>
        </w:rPr>
        <w:t>Planned and led Algebra team meetings for a group of 11 instructors.</w:t>
      </w:r>
      <w:r w:rsidR="000F715C" w:rsidRPr="000F715C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FD62A4">
        <w:rPr>
          <w:rFonts w:asciiTheme="minorHAnsi" w:hAnsiTheme="minorHAnsi" w:cs="Arial"/>
          <w:color w:val="000000"/>
          <w:sz w:val="22"/>
          <w:szCs w:val="22"/>
        </w:rPr>
        <w:t xml:space="preserve">Trained colleagues in new grading system and the use of </w:t>
      </w:r>
      <w:proofErr w:type="spellStart"/>
      <w:r w:rsidRPr="00FD62A4">
        <w:rPr>
          <w:rFonts w:asciiTheme="minorHAnsi" w:hAnsiTheme="minorHAnsi" w:cs="Arial"/>
          <w:color w:val="000000"/>
          <w:sz w:val="22"/>
          <w:szCs w:val="22"/>
        </w:rPr>
        <w:t>Edusoft</w:t>
      </w:r>
      <w:proofErr w:type="spellEnd"/>
      <w:r w:rsidRPr="00FD62A4">
        <w:rPr>
          <w:rFonts w:asciiTheme="minorHAnsi" w:hAnsiTheme="minorHAnsi" w:cs="Arial"/>
          <w:color w:val="000000"/>
          <w:sz w:val="22"/>
          <w:szCs w:val="22"/>
        </w:rPr>
        <w:t xml:space="preserve"> software to analyze results of standardized testing.</w:t>
      </w:r>
      <w:proofErr w:type="gramEnd"/>
    </w:p>
    <w:p w:rsidR="003B2526" w:rsidRDefault="003B2526" w:rsidP="003B2526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5836AA" w:rsidRDefault="005836AA" w:rsidP="003B2526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8261F6">
        <w:rPr>
          <w:rFonts w:asciiTheme="minorHAnsi" w:hAnsiTheme="minorHAnsi"/>
          <w:b/>
          <w:bCs/>
          <w:sz w:val="22"/>
          <w:szCs w:val="22"/>
        </w:rPr>
        <w:t>PUBLICATIONS</w:t>
      </w:r>
    </w:p>
    <w:p w:rsidR="005836AA" w:rsidRDefault="005836AA" w:rsidP="003B2526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3B2526" w:rsidRPr="008261F6" w:rsidRDefault="003B2526" w:rsidP="003B2526">
      <w:pPr>
        <w:pStyle w:val="Heading2"/>
        <w:spacing w:before="0" w:after="0"/>
        <w:rPr>
          <w:rFonts w:asciiTheme="minorHAnsi" w:hAnsiTheme="minorHAnsi"/>
          <w:i w:val="0"/>
          <w:sz w:val="22"/>
          <w:szCs w:val="22"/>
        </w:rPr>
      </w:pPr>
      <w:r w:rsidRPr="008261F6">
        <w:rPr>
          <w:rFonts w:asciiTheme="minorHAnsi" w:hAnsiTheme="minorHAnsi"/>
          <w:i w:val="0"/>
          <w:sz w:val="22"/>
          <w:szCs w:val="22"/>
        </w:rPr>
        <w:t>PRESENTATIONS (SELECTED)</w:t>
      </w:r>
    </w:p>
    <w:p w:rsidR="00DF73F3" w:rsidRDefault="00DF73F3" w:rsidP="004B3E71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Sands, P.A.</w:t>
      </w:r>
      <w:r>
        <w:rPr>
          <w:rFonts w:asciiTheme="minorHAnsi" w:hAnsiTheme="minorHAnsi"/>
          <w:sz w:val="22"/>
          <w:szCs w:val="22"/>
        </w:rPr>
        <w:t xml:space="preserve"> (2014, November).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DF73F3">
        <w:rPr>
          <w:rFonts w:asciiTheme="minorHAnsi" w:hAnsiTheme="minorHAnsi"/>
          <w:i/>
          <w:sz w:val="22"/>
          <w:szCs w:val="22"/>
        </w:rPr>
        <w:t xml:space="preserve">Implementing the new AP CS </w:t>
      </w:r>
      <w:proofErr w:type="gramStart"/>
      <w:r w:rsidRPr="00DF73F3">
        <w:rPr>
          <w:rFonts w:asciiTheme="minorHAnsi" w:hAnsiTheme="minorHAnsi"/>
          <w:i/>
          <w:sz w:val="22"/>
          <w:szCs w:val="22"/>
        </w:rPr>
        <w:t>A</w:t>
      </w:r>
      <w:proofErr w:type="gramEnd"/>
      <w:r w:rsidRPr="00DF73F3">
        <w:rPr>
          <w:rFonts w:asciiTheme="minorHAnsi" w:hAnsiTheme="minorHAnsi"/>
          <w:i/>
          <w:sz w:val="22"/>
          <w:szCs w:val="22"/>
        </w:rPr>
        <w:t xml:space="preserve"> Labs</w:t>
      </w:r>
      <w:r>
        <w:rPr>
          <w:rFonts w:asciiTheme="minorHAnsi" w:hAnsiTheme="minorHAnsi"/>
          <w:sz w:val="22"/>
          <w:szCs w:val="22"/>
        </w:rPr>
        <w:t>. Session presented at the Indiana Business Educators Association annual conference, Indianapolis, IN.</w:t>
      </w:r>
    </w:p>
    <w:p w:rsidR="00DF73F3" w:rsidRDefault="00DF73F3" w:rsidP="004B3E71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Sands, P.A.</w:t>
      </w:r>
      <w:r>
        <w:rPr>
          <w:rFonts w:asciiTheme="minorHAnsi" w:hAnsiTheme="minorHAnsi"/>
          <w:sz w:val="22"/>
          <w:szCs w:val="22"/>
        </w:rPr>
        <w:t xml:space="preserve"> (2014, November).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DF73F3">
        <w:rPr>
          <w:rFonts w:asciiTheme="minorHAnsi" w:hAnsiTheme="minorHAnsi"/>
          <w:i/>
          <w:sz w:val="22"/>
          <w:szCs w:val="22"/>
        </w:rPr>
        <w:t>How to Recruit Diverse Students to your Computer Science Classroom</w:t>
      </w:r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Session presented at the Indiana Business Educators Association annual conference, Indianapolis, IN.</w:t>
      </w:r>
    </w:p>
    <w:p w:rsidR="00DF73F3" w:rsidRPr="00DF73F3" w:rsidRDefault="00DF73F3" w:rsidP="004B3E71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Alano</w:t>
      </w:r>
      <w:proofErr w:type="spellEnd"/>
      <w:r>
        <w:rPr>
          <w:rFonts w:asciiTheme="minorHAnsi" w:hAnsiTheme="minorHAnsi"/>
          <w:sz w:val="22"/>
          <w:szCs w:val="22"/>
        </w:rPr>
        <w:t xml:space="preserve">, J., Hagen, D., </w:t>
      </w:r>
      <w:r>
        <w:rPr>
          <w:rFonts w:asciiTheme="minorHAnsi" w:hAnsiTheme="minorHAnsi"/>
          <w:b/>
          <w:sz w:val="22"/>
          <w:szCs w:val="22"/>
        </w:rPr>
        <w:t>Sands, P.A.</w:t>
      </w:r>
      <w:r>
        <w:rPr>
          <w:rFonts w:asciiTheme="minorHAnsi" w:hAnsiTheme="minorHAnsi"/>
          <w:sz w:val="22"/>
          <w:szCs w:val="22"/>
        </w:rPr>
        <w:t xml:space="preserve"> (2014, November).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DF73F3">
        <w:rPr>
          <w:rFonts w:asciiTheme="minorHAnsi" w:hAnsiTheme="minorHAnsi"/>
          <w:i/>
          <w:sz w:val="22"/>
          <w:szCs w:val="22"/>
        </w:rPr>
        <w:t>Teaching Computer Science Courses at the High School Level-Tips, Tricks, and Tidbits</w:t>
      </w:r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Session presented at the Indiana</w:t>
      </w:r>
      <w:bookmarkStart w:id="2" w:name="_GoBack"/>
      <w:bookmarkEnd w:id="2"/>
      <w:r>
        <w:rPr>
          <w:rFonts w:asciiTheme="minorHAnsi" w:hAnsiTheme="minorHAnsi"/>
          <w:sz w:val="22"/>
          <w:szCs w:val="22"/>
        </w:rPr>
        <w:t xml:space="preserve"> Business Educators Association annual conference, Indianapolis, IN.</w:t>
      </w:r>
    </w:p>
    <w:p w:rsidR="004B3E71" w:rsidRDefault="004B3E71" w:rsidP="004B3E71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 xml:space="preserve">Sands, P.A. </w:t>
      </w:r>
      <w:r>
        <w:rPr>
          <w:rFonts w:asciiTheme="minorHAnsi" w:hAnsiTheme="minorHAnsi"/>
          <w:sz w:val="22"/>
          <w:szCs w:val="22"/>
        </w:rPr>
        <w:t>(2014, July).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i/>
          <w:sz w:val="22"/>
          <w:szCs w:val="22"/>
        </w:rPr>
        <w:t>Using App Inventor to Engage High School Engineering Students.</w:t>
      </w:r>
      <w:proofErr w:type="gramEnd"/>
      <w:r>
        <w:rPr>
          <w:rFonts w:asciiTheme="minorHAnsi" w:hAnsiTheme="minorHAnsi"/>
          <w:sz w:val="22"/>
          <w:szCs w:val="22"/>
        </w:rPr>
        <w:t xml:space="preserve"> Session presented at the Purdue EPICS workshop, West Lafayette, IN.</w:t>
      </w:r>
    </w:p>
    <w:p w:rsidR="003B2526" w:rsidRDefault="003B2526" w:rsidP="003B2526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  <w:r w:rsidRPr="003B2526">
        <w:rPr>
          <w:rFonts w:asciiTheme="minorHAnsi" w:hAnsiTheme="minorHAnsi"/>
          <w:sz w:val="22"/>
          <w:szCs w:val="22"/>
        </w:rPr>
        <w:lastRenderedPageBreak/>
        <w:t>Walker, W. S., III,</w:t>
      </w:r>
      <w:r>
        <w:rPr>
          <w:rFonts w:asciiTheme="minorHAnsi" w:hAnsiTheme="minorHAnsi"/>
          <w:b/>
          <w:sz w:val="22"/>
          <w:szCs w:val="22"/>
        </w:rPr>
        <w:t xml:space="preserve"> Sands, P</w:t>
      </w:r>
      <w:r w:rsidR="006C521C">
        <w:rPr>
          <w:rFonts w:asciiTheme="minorHAnsi" w:hAnsiTheme="minorHAnsi"/>
          <w:b/>
          <w:sz w:val="22"/>
          <w:szCs w:val="22"/>
        </w:rPr>
        <w:t>.A</w:t>
      </w:r>
      <w:r w:rsidRPr="008261F6">
        <w:rPr>
          <w:rFonts w:asciiTheme="minorHAnsi" w:hAnsiTheme="minorHAnsi"/>
          <w:b/>
          <w:sz w:val="22"/>
          <w:szCs w:val="22"/>
        </w:rPr>
        <w:t>.</w:t>
      </w:r>
      <w:r w:rsidRPr="008261F6">
        <w:rPr>
          <w:rFonts w:asciiTheme="minorHAnsi" w:hAnsiTheme="minorHAnsi"/>
          <w:sz w:val="22"/>
          <w:szCs w:val="22"/>
        </w:rPr>
        <w:t xml:space="preserve"> (2013, </w:t>
      </w:r>
      <w:r>
        <w:rPr>
          <w:rFonts w:asciiTheme="minorHAnsi" w:hAnsiTheme="minorHAnsi"/>
          <w:sz w:val="22"/>
          <w:szCs w:val="22"/>
        </w:rPr>
        <w:t>October</w:t>
      </w:r>
      <w:r w:rsidRPr="008261F6">
        <w:rPr>
          <w:rFonts w:asciiTheme="minorHAnsi" w:hAnsiTheme="minorHAnsi"/>
          <w:sz w:val="22"/>
          <w:szCs w:val="22"/>
        </w:rPr>
        <w:t xml:space="preserve">). </w:t>
      </w:r>
      <w:proofErr w:type="gramStart"/>
      <w:r w:rsidRPr="003B2526">
        <w:rPr>
          <w:rFonts w:asciiTheme="minorHAnsi" w:hAnsiTheme="minorHAnsi"/>
          <w:i/>
          <w:sz w:val="22"/>
          <w:szCs w:val="22"/>
        </w:rPr>
        <w:t xml:space="preserve">Investigating the Common Core Standards for Mathematical </w:t>
      </w:r>
      <w:r>
        <w:rPr>
          <w:rFonts w:asciiTheme="minorHAnsi" w:hAnsiTheme="minorHAnsi"/>
          <w:i/>
          <w:sz w:val="22"/>
          <w:szCs w:val="22"/>
        </w:rPr>
        <w:t>Practices</w:t>
      </w:r>
      <w:r w:rsidRPr="008261F6">
        <w:rPr>
          <w:rFonts w:asciiTheme="minorHAnsi" w:hAnsiTheme="minorHAnsi"/>
          <w:sz w:val="22"/>
          <w:szCs w:val="22"/>
        </w:rPr>
        <w:t>.</w:t>
      </w:r>
      <w:proofErr w:type="gramEnd"/>
      <w:r w:rsidRPr="008261F6">
        <w:rPr>
          <w:rFonts w:asciiTheme="minorHAnsi" w:hAnsiTheme="minorHAnsi"/>
          <w:sz w:val="22"/>
          <w:szCs w:val="22"/>
        </w:rPr>
        <w:t xml:space="preserve"> Session presented at the Annual Conference of the </w:t>
      </w:r>
      <w:r>
        <w:rPr>
          <w:rFonts w:asciiTheme="minorHAnsi" w:hAnsiTheme="minorHAnsi"/>
          <w:sz w:val="22"/>
          <w:szCs w:val="22"/>
        </w:rPr>
        <w:t>Indiana Council of Teachers of Mathematics</w:t>
      </w:r>
      <w:r w:rsidRPr="008261F6">
        <w:rPr>
          <w:rFonts w:asciiTheme="minorHAnsi" w:hAnsiTheme="minorHAnsi"/>
          <w:sz w:val="22"/>
          <w:szCs w:val="22"/>
        </w:rPr>
        <w:t>, Indianapolis, IN.</w:t>
      </w:r>
    </w:p>
    <w:p w:rsidR="003B2526" w:rsidRPr="003B2526" w:rsidRDefault="003B2526" w:rsidP="003B2526">
      <w:pPr>
        <w:spacing w:line="276" w:lineRule="auto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Sands, P</w:t>
      </w:r>
      <w:r w:rsidR="006C521C">
        <w:rPr>
          <w:rFonts w:asciiTheme="minorHAnsi" w:hAnsiTheme="minorHAnsi"/>
          <w:b/>
          <w:sz w:val="22"/>
          <w:szCs w:val="22"/>
        </w:rPr>
        <w:t>.A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(2013, October).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i/>
          <w:sz w:val="22"/>
          <w:szCs w:val="22"/>
        </w:rPr>
        <w:t>Using App Inventor and Apps Clubs to Attract Computer Science Students.</w:t>
      </w:r>
      <w:proofErr w:type="gramEnd"/>
      <w:r>
        <w:rPr>
          <w:rFonts w:asciiTheme="minorHAnsi" w:hAnsiTheme="minorHAnsi"/>
          <w:sz w:val="22"/>
          <w:szCs w:val="22"/>
        </w:rPr>
        <w:t xml:space="preserve"> Session presented at the October meeting of the Indiana Hoosier Heartland Computer Science Teachers Association, Fishers, </w:t>
      </w:r>
      <w:proofErr w:type="gramStart"/>
      <w:r>
        <w:rPr>
          <w:rFonts w:asciiTheme="minorHAnsi" w:hAnsiTheme="minorHAnsi"/>
          <w:sz w:val="22"/>
          <w:szCs w:val="22"/>
        </w:rPr>
        <w:t>IN</w:t>
      </w:r>
      <w:proofErr w:type="gramEnd"/>
      <w:r>
        <w:rPr>
          <w:rFonts w:asciiTheme="minorHAnsi" w:hAnsiTheme="minorHAnsi"/>
          <w:sz w:val="22"/>
          <w:szCs w:val="22"/>
        </w:rPr>
        <w:t>.</w:t>
      </w:r>
    </w:p>
    <w:p w:rsidR="003B2526" w:rsidRDefault="003B2526" w:rsidP="003B2526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639F1" w:rsidRPr="008261F6" w:rsidRDefault="00F639F1" w:rsidP="00F639F1">
      <w:pPr>
        <w:pStyle w:val="Heading2"/>
        <w:spacing w:before="0" w:after="0"/>
        <w:rPr>
          <w:rFonts w:asciiTheme="minorHAnsi" w:hAnsiTheme="minorHAnsi"/>
          <w:i w:val="0"/>
          <w:sz w:val="22"/>
          <w:szCs w:val="22"/>
        </w:rPr>
      </w:pPr>
      <w:r w:rsidRPr="008261F6">
        <w:rPr>
          <w:rFonts w:asciiTheme="minorHAnsi" w:hAnsiTheme="minorHAnsi"/>
          <w:i w:val="0"/>
          <w:sz w:val="22"/>
          <w:szCs w:val="22"/>
        </w:rPr>
        <w:t>GRANTS RECEIVED (SELECTED)</w:t>
      </w:r>
    </w:p>
    <w:p w:rsidR="00F639F1" w:rsidRPr="008261F6" w:rsidRDefault="006945ED" w:rsidP="00F639F1">
      <w:pPr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6945ED">
        <w:rPr>
          <w:rFonts w:asciiTheme="minorHAnsi" w:hAnsiTheme="minorHAnsi"/>
          <w:i/>
          <w:sz w:val="22"/>
          <w:szCs w:val="22"/>
        </w:rPr>
        <w:t>Content Thematic Units for Integrated STEM Education.</w:t>
      </w:r>
      <w:proofErr w:type="gramEnd"/>
      <w:r w:rsidRPr="006945ED">
        <w:rPr>
          <w:rFonts w:asciiTheme="minorHAnsi" w:hAnsiTheme="minorHAnsi"/>
          <w:i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(201</w:t>
      </w:r>
      <w:r w:rsidR="001A0E6C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– 2016</w:t>
      </w:r>
      <w:r w:rsidR="00F639F1" w:rsidRPr="008261F6">
        <w:rPr>
          <w:rFonts w:asciiTheme="minorHAnsi" w:hAnsiTheme="minorHAnsi"/>
          <w:sz w:val="22"/>
          <w:szCs w:val="22"/>
        </w:rPr>
        <w:t>).</w:t>
      </w:r>
      <w:proofErr w:type="gramEnd"/>
      <w:r w:rsidR="00F639F1" w:rsidRPr="008261F6">
        <w:rPr>
          <w:rFonts w:asciiTheme="minorHAnsi" w:hAnsiTheme="minorHAnsi"/>
          <w:sz w:val="22"/>
          <w:szCs w:val="22"/>
        </w:rPr>
        <w:t xml:space="preserve"> PI: </w:t>
      </w:r>
      <w:r>
        <w:rPr>
          <w:rFonts w:asciiTheme="minorHAnsi" w:hAnsiTheme="minorHAnsi"/>
          <w:sz w:val="22"/>
          <w:szCs w:val="22"/>
        </w:rPr>
        <w:t>Shepardson, D.P.</w:t>
      </w:r>
      <w:r w:rsidR="00F639F1" w:rsidRPr="008261F6">
        <w:rPr>
          <w:rFonts w:asciiTheme="minorHAnsi" w:hAnsiTheme="minorHAnsi"/>
          <w:b/>
          <w:sz w:val="22"/>
          <w:szCs w:val="22"/>
        </w:rPr>
        <w:t xml:space="preserve"> </w:t>
      </w:r>
      <w:r w:rsidR="00F639F1" w:rsidRPr="008261F6">
        <w:rPr>
          <w:rFonts w:asciiTheme="minorHAnsi" w:hAnsiTheme="minorHAnsi"/>
          <w:sz w:val="22"/>
          <w:szCs w:val="22"/>
        </w:rPr>
        <w:t xml:space="preserve">Co-PI: </w:t>
      </w:r>
      <w:r>
        <w:rPr>
          <w:rFonts w:asciiTheme="minorHAnsi" w:hAnsiTheme="minorHAnsi"/>
          <w:sz w:val="22"/>
          <w:szCs w:val="22"/>
        </w:rPr>
        <w:t xml:space="preserve">Bayley, W.G., </w:t>
      </w:r>
      <w:r w:rsidRPr="006945ED">
        <w:rPr>
          <w:rFonts w:asciiTheme="minorHAnsi" w:hAnsiTheme="minorHAnsi"/>
          <w:b/>
          <w:sz w:val="22"/>
          <w:szCs w:val="22"/>
        </w:rPr>
        <w:t>Sands, P.A.</w:t>
      </w:r>
      <w:r>
        <w:rPr>
          <w:rFonts w:asciiTheme="minorHAnsi" w:hAnsiTheme="minorHAnsi"/>
          <w:sz w:val="22"/>
          <w:szCs w:val="22"/>
        </w:rPr>
        <w:t>,</w:t>
      </w:r>
      <w:r w:rsidR="00F639F1" w:rsidRPr="008261F6">
        <w:rPr>
          <w:rFonts w:asciiTheme="minorHAnsi" w:hAnsiTheme="minorHAnsi"/>
          <w:sz w:val="22"/>
          <w:szCs w:val="22"/>
        </w:rPr>
        <w:t xml:space="preserve"> Smith, S. C.</w:t>
      </w:r>
      <w:r>
        <w:rPr>
          <w:rFonts w:asciiTheme="minorHAnsi" w:hAnsiTheme="minorHAnsi"/>
          <w:sz w:val="22"/>
          <w:szCs w:val="22"/>
        </w:rPr>
        <w:t>, &amp; Walker, W.S.</w:t>
      </w:r>
      <w:r w:rsidR="00F639F1" w:rsidRPr="008261F6">
        <w:rPr>
          <w:rFonts w:asciiTheme="minorHAnsi" w:hAnsiTheme="minorHAnsi"/>
          <w:sz w:val="22"/>
          <w:szCs w:val="22"/>
        </w:rPr>
        <w:t xml:space="preserve"> Indiana Department of Education Mathematics and Science Partnership Program, $</w:t>
      </w:r>
      <w:r>
        <w:rPr>
          <w:rFonts w:asciiTheme="minorHAnsi" w:hAnsiTheme="minorHAnsi"/>
          <w:sz w:val="22"/>
          <w:szCs w:val="22"/>
        </w:rPr>
        <w:t>250,000</w:t>
      </w:r>
      <w:r w:rsidR="00F639F1" w:rsidRPr="008261F6">
        <w:rPr>
          <w:rFonts w:asciiTheme="minorHAnsi" w:hAnsiTheme="minorHAnsi"/>
          <w:sz w:val="22"/>
          <w:szCs w:val="22"/>
        </w:rPr>
        <w:t xml:space="preserve"> (total project).</w:t>
      </w:r>
    </w:p>
    <w:p w:rsidR="001A0E6C" w:rsidRDefault="001A0E6C" w:rsidP="004B3E71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Encouraging the Participation of Women in Computer Science </w:t>
      </w:r>
      <w:proofErr w:type="gramStart"/>
      <w:r>
        <w:rPr>
          <w:rFonts w:asciiTheme="minorHAnsi" w:hAnsiTheme="minorHAnsi"/>
          <w:i/>
          <w:sz w:val="22"/>
          <w:szCs w:val="22"/>
        </w:rPr>
        <w:t>Through</w:t>
      </w:r>
      <w:proofErr w:type="gramEnd"/>
      <w:r>
        <w:rPr>
          <w:rFonts w:asciiTheme="minorHAnsi" w:hAnsiTheme="minorHAnsi"/>
          <w:i/>
          <w:sz w:val="22"/>
          <w:szCs w:val="22"/>
        </w:rPr>
        <w:t xml:space="preserve"> Mentoring and After-school Organizations</w:t>
      </w:r>
      <w:r w:rsidR="006C521C">
        <w:rPr>
          <w:rFonts w:asciiTheme="minorHAnsi" w:hAnsiTheme="minorHAnsi"/>
          <w:i/>
          <w:sz w:val="22"/>
          <w:szCs w:val="22"/>
        </w:rPr>
        <w:t>.</w:t>
      </w:r>
      <w:r w:rsidR="006C521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C521C">
        <w:rPr>
          <w:rFonts w:asciiTheme="minorHAnsi" w:hAnsiTheme="minorHAnsi"/>
          <w:sz w:val="22"/>
          <w:szCs w:val="22"/>
        </w:rPr>
        <w:t>(2014 – 2016</w:t>
      </w:r>
      <w:r w:rsidR="00F639F1" w:rsidRPr="008261F6">
        <w:rPr>
          <w:rFonts w:asciiTheme="minorHAnsi" w:hAnsiTheme="minorHAnsi"/>
          <w:sz w:val="22"/>
          <w:szCs w:val="22"/>
        </w:rPr>
        <w:t>).</w:t>
      </w:r>
      <w:proofErr w:type="gramEnd"/>
      <w:r w:rsidR="00F639F1" w:rsidRPr="008261F6">
        <w:rPr>
          <w:rFonts w:asciiTheme="minorHAnsi" w:hAnsiTheme="minorHAnsi"/>
          <w:sz w:val="22"/>
          <w:szCs w:val="22"/>
        </w:rPr>
        <w:t xml:space="preserve"> PI: </w:t>
      </w:r>
      <w:r w:rsidR="006C521C" w:rsidRPr="001A0E6C">
        <w:rPr>
          <w:rFonts w:asciiTheme="minorHAnsi" w:hAnsiTheme="minorHAnsi"/>
          <w:b/>
          <w:sz w:val="22"/>
          <w:szCs w:val="22"/>
        </w:rPr>
        <w:t>Sands, P.A.</w:t>
      </w:r>
      <w:r w:rsidR="00F639F1" w:rsidRPr="008261F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State Farm Insurance Systems Priority School Grant</w:t>
      </w:r>
      <w:r w:rsidR="00F639F1" w:rsidRPr="008261F6">
        <w:rPr>
          <w:rFonts w:asciiTheme="minorHAnsi" w:hAnsiTheme="minorHAnsi"/>
          <w:sz w:val="22"/>
          <w:szCs w:val="22"/>
        </w:rPr>
        <w:t>, $</w:t>
      </w:r>
      <w:r>
        <w:rPr>
          <w:rFonts w:asciiTheme="minorHAnsi" w:hAnsiTheme="minorHAnsi"/>
          <w:sz w:val="22"/>
          <w:szCs w:val="22"/>
        </w:rPr>
        <w:t>16,250</w:t>
      </w:r>
      <w:r w:rsidR="00F639F1" w:rsidRPr="008261F6">
        <w:rPr>
          <w:rFonts w:asciiTheme="minorHAnsi" w:hAnsiTheme="minorHAnsi"/>
          <w:sz w:val="22"/>
          <w:szCs w:val="22"/>
        </w:rPr>
        <w:t>.</w:t>
      </w:r>
    </w:p>
    <w:p w:rsidR="001A0E6C" w:rsidRDefault="001A0E6C" w:rsidP="004B3E71">
      <w:pPr>
        <w:ind w:left="720" w:hanging="72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i/>
          <w:sz w:val="22"/>
          <w:szCs w:val="22"/>
        </w:rPr>
        <w:t>NAO Robot for K-12 Outreach.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(2014 – 2016</w:t>
      </w:r>
      <w:r w:rsidRPr="008261F6">
        <w:rPr>
          <w:rFonts w:asciiTheme="minorHAnsi" w:hAnsiTheme="minorHAnsi"/>
          <w:sz w:val="22"/>
          <w:szCs w:val="22"/>
        </w:rPr>
        <w:t>).</w:t>
      </w:r>
      <w:proofErr w:type="gramEnd"/>
      <w:r w:rsidRPr="008261F6">
        <w:rPr>
          <w:rFonts w:asciiTheme="minorHAnsi" w:hAnsiTheme="minorHAnsi"/>
          <w:sz w:val="22"/>
          <w:szCs w:val="22"/>
        </w:rPr>
        <w:t xml:space="preserve"> PI: </w:t>
      </w:r>
      <w:r w:rsidRPr="001A0E6C">
        <w:rPr>
          <w:rFonts w:asciiTheme="minorHAnsi" w:hAnsiTheme="minorHAnsi"/>
          <w:b/>
          <w:sz w:val="22"/>
          <w:szCs w:val="22"/>
        </w:rPr>
        <w:t>Sands, P.A.</w:t>
      </w:r>
      <w:r w:rsidRPr="008261F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State Farm Insurance Systems Priority School Grant</w:t>
      </w:r>
      <w:r w:rsidRPr="008261F6">
        <w:rPr>
          <w:rFonts w:asciiTheme="minorHAnsi" w:hAnsiTheme="minorHAnsi"/>
          <w:sz w:val="22"/>
          <w:szCs w:val="22"/>
        </w:rPr>
        <w:t>, $</w:t>
      </w:r>
      <w:r>
        <w:rPr>
          <w:rFonts w:asciiTheme="minorHAnsi" w:hAnsiTheme="minorHAnsi"/>
          <w:sz w:val="22"/>
          <w:szCs w:val="22"/>
        </w:rPr>
        <w:t>21,199</w:t>
      </w:r>
      <w:r w:rsidRPr="008261F6">
        <w:rPr>
          <w:rFonts w:asciiTheme="minorHAnsi" w:hAnsiTheme="minorHAnsi"/>
          <w:sz w:val="22"/>
          <w:szCs w:val="22"/>
        </w:rPr>
        <w:t>.</w:t>
      </w:r>
    </w:p>
    <w:p w:rsidR="001A0E6C" w:rsidRPr="00C642FB" w:rsidRDefault="001A0E6C" w:rsidP="001A0E6C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Purdue University Adventures in Computer Science Summer Camp for high school and middle school students.</w:t>
      </w:r>
      <w:r>
        <w:rPr>
          <w:rFonts w:asciiTheme="minorHAnsi" w:hAnsiTheme="minorHAnsi"/>
          <w:sz w:val="22"/>
          <w:szCs w:val="22"/>
        </w:rPr>
        <w:t xml:space="preserve"> (2014</w:t>
      </w:r>
      <w:r w:rsidRPr="008261F6">
        <w:rPr>
          <w:rFonts w:asciiTheme="minorHAnsi" w:hAnsiTheme="minorHAnsi"/>
          <w:sz w:val="22"/>
          <w:szCs w:val="22"/>
        </w:rPr>
        <w:t xml:space="preserve">). PI: </w:t>
      </w:r>
      <w:r w:rsidRPr="001A0E6C">
        <w:rPr>
          <w:rFonts w:asciiTheme="minorHAnsi" w:hAnsiTheme="minorHAnsi"/>
          <w:b/>
          <w:sz w:val="22"/>
          <w:szCs w:val="22"/>
        </w:rPr>
        <w:t>Sands, P.A.</w:t>
      </w:r>
      <w:r w:rsidRPr="008261F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State Farm Insurance Systems Priority School Grant</w:t>
      </w:r>
      <w:r w:rsidRPr="008261F6">
        <w:rPr>
          <w:rFonts w:asciiTheme="minorHAnsi" w:hAnsiTheme="minorHAnsi"/>
          <w:sz w:val="22"/>
          <w:szCs w:val="22"/>
        </w:rPr>
        <w:t>, $</w:t>
      </w:r>
      <w:r>
        <w:rPr>
          <w:rFonts w:asciiTheme="minorHAnsi" w:hAnsiTheme="minorHAnsi"/>
          <w:sz w:val="22"/>
          <w:szCs w:val="22"/>
        </w:rPr>
        <w:t>12,500</w:t>
      </w:r>
      <w:r w:rsidRPr="008261F6">
        <w:rPr>
          <w:rFonts w:asciiTheme="minorHAnsi" w:hAnsiTheme="minorHAnsi"/>
          <w:sz w:val="22"/>
          <w:szCs w:val="22"/>
        </w:rPr>
        <w:t>.</w:t>
      </w:r>
    </w:p>
    <w:p w:rsidR="001A0E6C" w:rsidRPr="00C642FB" w:rsidRDefault="001A0E6C" w:rsidP="00F639F1">
      <w:pPr>
        <w:ind w:left="720" w:hanging="720"/>
        <w:rPr>
          <w:rFonts w:asciiTheme="minorHAnsi" w:hAnsiTheme="minorHAnsi"/>
          <w:sz w:val="22"/>
          <w:szCs w:val="22"/>
        </w:rPr>
      </w:pPr>
    </w:p>
    <w:p w:rsidR="003B2526" w:rsidRPr="00FD62A4" w:rsidRDefault="003B2526" w:rsidP="003B2526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FD62A4" w:rsidRPr="0034615E" w:rsidRDefault="00FD62A4" w:rsidP="00FD62A4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FD62A4">
        <w:rPr>
          <w:szCs w:val="24"/>
        </w:rPr>
        <w:br/>
      </w:r>
    </w:p>
    <w:bookmarkEnd w:id="0"/>
    <w:bookmarkEnd w:id="1"/>
    <w:p w:rsidR="008B56E6" w:rsidRPr="00C642FB" w:rsidRDefault="008B56E6" w:rsidP="008B56E6">
      <w:pPr>
        <w:ind w:left="720" w:hanging="720"/>
        <w:rPr>
          <w:rFonts w:asciiTheme="minorHAnsi" w:hAnsiTheme="minorHAnsi"/>
          <w:sz w:val="22"/>
          <w:szCs w:val="22"/>
        </w:rPr>
      </w:pPr>
    </w:p>
    <w:sectPr w:rsidR="008B56E6" w:rsidRPr="00C642FB" w:rsidSect="00DB639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08" w:rsidRDefault="008C7708">
      <w:r>
        <w:separator/>
      </w:r>
    </w:p>
  </w:endnote>
  <w:endnote w:type="continuationSeparator" w:id="0">
    <w:p w:rsidR="008C7708" w:rsidRDefault="008C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1F" w:rsidRDefault="0026501F" w:rsidP="009F4F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501F" w:rsidRDefault="002650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1F" w:rsidRDefault="0026501F" w:rsidP="009F4F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3F3">
      <w:rPr>
        <w:rStyle w:val="PageNumber"/>
        <w:noProof/>
      </w:rPr>
      <w:t>2</w:t>
    </w:r>
    <w:r>
      <w:rPr>
        <w:rStyle w:val="PageNumber"/>
      </w:rPr>
      <w:fldChar w:fldCharType="end"/>
    </w:r>
  </w:p>
  <w:p w:rsidR="0026501F" w:rsidRDefault="00265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08" w:rsidRDefault="008C7708">
      <w:r>
        <w:separator/>
      </w:r>
    </w:p>
  </w:footnote>
  <w:footnote w:type="continuationSeparator" w:id="0">
    <w:p w:rsidR="008C7708" w:rsidRDefault="008C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19FAFB"/>
    <w:multiLevelType w:val="hybridMultilevel"/>
    <w:tmpl w:val="C4B911D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singleLevel"/>
    <w:tmpl w:val="00000000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2"/>
    <w:multiLevelType w:val="singleLevel"/>
    <w:tmpl w:val="00000000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4"/>
    <w:multiLevelType w:val="singleLevel"/>
    <w:tmpl w:val="0000000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3271EF7"/>
    <w:multiLevelType w:val="multilevel"/>
    <w:tmpl w:val="49187DD2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ACE2D97"/>
    <w:multiLevelType w:val="multilevel"/>
    <w:tmpl w:val="6DA0F94A"/>
    <w:lvl w:ilvl="0">
      <w:start w:val="199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19A731C"/>
    <w:multiLevelType w:val="multilevel"/>
    <w:tmpl w:val="94D2E26E"/>
    <w:lvl w:ilvl="0">
      <w:start w:val="199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7F84CB1"/>
    <w:multiLevelType w:val="hybridMultilevel"/>
    <w:tmpl w:val="FA3EADC6"/>
    <w:lvl w:ilvl="0" w:tplc="204EAFF6">
      <w:start w:val="199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42606"/>
    <w:multiLevelType w:val="hybridMultilevel"/>
    <w:tmpl w:val="C1A6B4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97403"/>
    <w:multiLevelType w:val="multilevel"/>
    <w:tmpl w:val="D6E6C334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12372E1"/>
    <w:multiLevelType w:val="multilevel"/>
    <w:tmpl w:val="EEB4049A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7A932CF"/>
    <w:multiLevelType w:val="multilevel"/>
    <w:tmpl w:val="ECB6BDC4"/>
    <w:lvl w:ilvl="0">
      <w:start w:val="197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88361AB"/>
    <w:multiLevelType w:val="multilevel"/>
    <w:tmpl w:val="6862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9356C8"/>
    <w:multiLevelType w:val="hybridMultilevel"/>
    <w:tmpl w:val="2BA4799C"/>
    <w:lvl w:ilvl="0" w:tplc="22742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6C5CBE"/>
    <w:multiLevelType w:val="multilevel"/>
    <w:tmpl w:val="6DDE5554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227455E"/>
    <w:multiLevelType w:val="hybridMultilevel"/>
    <w:tmpl w:val="7ABCF238"/>
    <w:lvl w:ilvl="0" w:tplc="3C0C0B6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405CE4"/>
    <w:multiLevelType w:val="multilevel"/>
    <w:tmpl w:val="DB200482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3FE5BA0"/>
    <w:multiLevelType w:val="singleLevel"/>
    <w:tmpl w:val="9AC4CF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>
    <w:nsid w:val="3A4239F5"/>
    <w:multiLevelType w:val="multilevel"/>
    <w:tmpl w:val="5D4A6A94"/>
    <w:lvl w:ilvl="0">
      <w:start w:val="196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E914B5"/>
    <w:multiLevelType w:val="multilevel"/>
    <w:tmpl w:val="C7A4712C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FCC7EC4"/>
    <w:multiLevelType w:val="multilevel"/>
    <w:tmpl w:val="D660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71A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CA5C8C"/>
    <w:multiLevelType w:val="singleLevel"/>
    <w:tmpl w:val="BFA23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>
    <w:nsid w:val="641E218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73027A"/>
    <w:multiLevelType w:val="multilevel"/>
    <w:tmpl w:val="4B4E83FE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7B670CE"/>
    <w:multiLevelType w:val="multilevel"/>
    <w:tmpl w:val="E1C27A76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9E0090E"/>
    <w:multiLevelType w:val="hybridMultilevel"/>
    <w:tmpl w:val="AF1693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479FF"/>
    <w:multiLevelType w:val="multilevel"/>
    <w:tmpl w:val="14BA6652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2895409"/>
    <w:multiLevelType w:val="hybridMultilevel"/>
    <w:tmpl w:val="457E72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22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7"/>
  </w:num>
  <w:num w:numId="10">
    <w:abstractNumId w:val="9"/>
  </w:num>
  <w:num w:numId="11">
    <w:abstractNumId w:val="29"/>
  </w:num>
  <w:num w:numId="12">
    <w:abstractNumId w:val="14"/>
  </w:num>
  <w:num w:numId="13">
    <w:abstractNumId w:val="25"/>
  </w:num>
  <w:num w:numId="14">
    <w:abstractNumId w:val="10"/>
  </w:num>
  <w:num w:numId="15">
    <w:abstractNumId w:val="5"/>
  </w:num>
  <w:num w:numId="16">
    <w:abstractNumId w:val="19"/>
  </w:num>
  <w:num w:numId="17">
    <w:abstractNumId w:val="6"/>
  </w:num>
  <w:num w:numId="18">
    <w:abstractNumId w:val="7"/>
  </w:num>
  <w:num w:numId="19">
    <w:abstractNumId w:val="12"/>
  </w:num>
  <w:num w:numId="20">
    <w:abstractNumId w:val="20"/>
  </w:num>
  <w:num w:numId="21">
    <w:abstractNumId w:val="11"/>
  </w:num>
  <w:num w:numId="22">
    <w:abstractNumId w:val="26"/>
  </w:num>
  <w:num w:numId="23">
    <w:abstractNumId w:val="17"/>
  </w:num>
  <w:num w:numId="24">
    <w:abstractNumId w:val="15"/>
  </w:num>
  <w:num w:numId="25">
    <w:abstractNumId w:val="28"/>
  </w:num>
  <w:num w:numId="26">
    <w:abstractNumId w:val="0"/>
  </w:num>
  <w:num w:numId="27">
    <w:abstractNumId w:val="8"/>
  </w:num>
  <w:num w:numId="28">
    <w:abstractNumId w:val="16"/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7F"/>
    <w:rsid w:val="0000655D"/>
    <w:rsid w:val="00007CA9"/>
    <w:rsid w:val="00015477"/>
    <w:rsid w:val="00021D1A"/>
    <w:rsid w:val="00025E0F"/>
    <w:rsid w:val="00033B70"/>
    <w:rsid w:val="00044F4C"/>
    <w:rsid w:val="000501B0"/>
    <w:rsid w:val="00055716"/>
    <w:rsid w:val="00065DD6"/>
    <w:rsid w:val="00072B93"/>
    <w:rsid w:val="00072CC2"/>
    <w:rsid w:val="000822AF"/>
    <w:rsid w:val="00087597"/>
    <w:rsid w:val="00093172"/>
    <w:rsid w:val="000B0B9D"/>
    <w:rsid w:val="000D2E09"/>
    <w:rsid w:val="000E39C7"/>
    <w:rsid w:val="000E7734"/>
    <w:rsid w:val="000F715C"/>
    <w:rsid w:val="000F791F"/>
    <w:rsid w:val="00110A81"/>
    <w:rsid w:val="00123653"/>
    <w:rsid w:val="00127265"/>
    <w:rsid w:val="0013587E"/>
    <w:rsid w:val="00155D1E"/>
    <w:rsid w:val="00156254"/>
    <w:rsid w:val="00157C88"/>
    <w:rsid w:val="00160250"/>
    <w:rsid w:val="00160F7E"/>
    <w:rsid w:val="00180699"/>
    <w:rsid w:val="00194B4D"/>
    <w:rsid w:val="001A0E6C"/>
    <w:rsid w:val="001A75C1"/>
    <w:rsid w:val="001A7D55"/>
    <w:rsid w:val="001E4091"/>
    <w:rsid w:val="001E762C"/>
    <w:rsid w:val="001F219F"/>
    <w:rsid w:val="001F753F"/>
    <w:rsid w:val="00202BEF"/>
    <w:rsid w:val="00212A10"/>
    <w:rsid w:val="00212C00"/>
    <w:rsid w:val="00215A1F"/>
    <w:rsid w:val="0022292E"/>
    <w:rsid w:val="002306CF"/>
    <w:rsid w:val="00235B9E"/>
    <w:rsid w:val="00261214"/>
    <w:rsid w:val="0026501F"/>
    <w:rsid w:val="00282951"/>
    <w:rsid w:val="002831DD"/>
    <w:rsid w:val="002917E7"/>
    <w:rsid w:val="002A6C9E"/>
    <w:rsid w:val="002C55E2"/>
    <w:rsid w:val="003043C1"/>
    <w:rsid w:val="0032129D"/>
    <w:rsid w:val="00325095"/>
    <w:rsid w:val="00325797"/>
    <w:rsid w:val="00331A26"/>
    <w:rsid w:val="00341F2F"/>
    <w:rsid w:val="00341F9A"/>
    <w:rsid w:val="0034615E"/>
    <w:rsid w:val="00361F04"/>
    <w:rsid w:val="00363292"/>
    <w:rsid w:val="00370805"/>
    <w:rsid w:val="00381ED0"/>
    <w:rsid w:val="003904E1"/>
    <w:rsid w:val="003A2553"/>
    <w:rsid w:val="003B2526"/>
    <w:rsid w:val="003C6792"/>
    <w:rsid w:val="003C6B61"/>
    <w:rsid w:val="003C78D1"/>
    <w:rsid w:val="003D0857"/>
    <w:rsid w:val="003E227A"/>
    <w:rsid w:val="003F08F8"/>
    <w:rsid w:val="00425B25"/>
    <w:rsid w:val="00426A71"/>
    <w:rsid w:val="0045567F"/>
    <w:rsid w:val="00460016"/>
    <w:rsid w:val="00483E4E"/>
    <w:rsid w:val="00493F61"/>
    <w:rsid w:val="004B3E71"/>
    <w:rsid w:val="004C1B98"/>
    <w:rsid w:val="004D208F"/>
    <w:rsid w:val="004D4907"/>
    <w:rsid w:val="004D4CB0"/>
    <w:rsid w:val="004E2F7E"/>
    <w:rsid w:val="004E4048"/>
    <w:rsid w:val="004E4A5D"/>
    <w:rsid w:val="004F29FF"/>
    <w:rsid w:val="004F40E8"/>
    <w:rsid w:val="00506684"/>
    <w:rsid w:val="005259A3"/>
    <w:rsid w:val="00537E58"/>
    <w:rsid w:val="00550E5F"/>
    <w:rsid w:val="00563A69"/>
    <w:rsid w:val="005771C5"/>
    <w:rsid w:val="005836AA"/>
    <w:rsid w:val="0059186F"/>
    <w:rsid w:val="00597EF6"/>
    <w:rsid w:val="005B7703"/>
    <w:rsid w:val="005C7DCF"/>
    <w:rsid w:val="005F675F"/>
    <w:rsid w:val="00602A50"/>
    <w:rsid w:val="00613BED"/>
    <w:rsid w:val="0063278D"/>
    <w:rsid w:val="00652087"/>
    <w:rsid w:val="00652E5B"/>
    <w:rsid w:val="006539E1"/>
    <w:rsid w:val="00664911"/>
    <w:rsid w:val="00680857"/>
    <w:rsid w:val="00681787"/>
    <w:rsid w:val="00686167"/>
    <w:rsid w:val="006865FB"/>
    <w:rsid w:val="006945ED"/>
    <w:rsid w:val="006C049E"/>
    <w:rsid w:val="006C33E6"/>
    <w:rsid w:val="006C521C"/>
    <w:rsid w:val="006E2914"/>
    <w:rsid w:val="006F256E"/>
    <w:rsid w:val="006F5B52"/>
    <w:rsid w:val="006F5C4A"/>
    <w:rsid w:val="0072630E"/>
    <w:rsid w:val="00731C72"/>
    <w:rsid w:val="00743243"/>
    <w:rsid w:val="007460B3"/>
    <w:rsid w:val="007531F4"/>
    <w:rsid w:val="00774EE6"/>
    <w:rsid w:val="007A72F8"/>
    <w:rsid w:val="007A7392"/>
    <w:rsid w:val="007B35ED"/>
    <w:rsid w:val="007C013F"/>
    <w:rsid w:val="007C1787"/>
    <w:rsid w:val="007F48F8"/>
    <w:rsid w:val="007F75E8"/>
    <w:rsid w:val="00807C5B"/>
    <w:rsid w:val="008261F6"/>
    <w:rsid w:val="0083536B"/>
    <w:rsid w:val="008446A2"/>
    <w:rsid w:val="00844CC8"/>
    <w:rsid w:val="00846C3E"/>
    <w:rsid w:val="0084771D"/>
    <w:rsid w:val="008655EA"/>
    <w:rsid w:val="0088619E"/>
    <w:rsid w:val="008A0828"/>
    <w:rsid w:val="008B30FF"/>
    <w:rsid w:val="008B56E6"/>
    <w:rsid w:val="008C1304"/>
    <w:rsid w:val="008C7708"/>
    <w:rsid w:val="008C7836"/>
    <w:rsid w:val="008D5366"/>
    <w:rsid w:val="008D59AA"/>
    <w:rsid w:val="008E1FAD"/>
    <w:rsid w:val="009108F7"/>
    <w:rsid w:val="009203BA"/>
    <w:rsid w:val="00927A60"/>
    <w:rsid w:val="00927A7C"/>
    <w:rsid w:val="00935EDC"/>
    <w:rsid w:val="0093739C"/>
    <w:rsid w:val="009400BA"/>
    <w:rsid w:val="00943996"/>
    <w:rsid w:val="009451BB"/>
    <w:rsid w:val="009471FA"/>
    <w:rsid w:val="00954ED2"/>
    <w:rsid w:val="00956E68"/>
    <w:rsid w:val="00970CBD"/>
    <w:rsid w:val="0097117F"/>
    <w:rsid w:val="009854B1"/>
    <w:rsid w:val="00986061"/>
    <w:rsid w:val="0099759F"/>
    <w:rsid w:val="009B648B"/>
    <w:rsid w:val="009C0F07"/>
    <w:rsid w:val="009C7EB4"/>
    <w:rsid w:val="009D2831"/>
    <w:rsid w:val="009D44BA"/>
    <w:rsid w:val="009E098D"/>
    <w:rsid w:val="009E487C"/>
    <w:rsid w:val="009F4FA7"/>
    <w:rsid w:val="00A014ED"/>
    <w:rsid w:val="00A01D90"/>
    <w:rsid w:val="00A06177"/>
    <w:rsid w:val="00A11409"/>
    <w:rsid w:val="00A25167"/>
    <w:rsid w:val="00A3438E"/>
    <w:rsid w:val="00A41477"/>
    <w:rsid w:val="00A57E39"/>
    <w:rsid w:val="00A60721"/>
    <w:rsid w:val="00A772BA"/>
    <w:rsid w:val="00A956E1"/>
    <w:rsid w:val="00AA6E7B"/>
    <w:rsid w:val="00AD2739"/>
    <w:rsid w:val="00AD6087"/>
    <w:rsid w:val="00AE0839"/>
    <w:rsid w:val="00AE3CE6"/>
    <w:rsid w:val="00AF1BBD"/>
    <w:rsid w:val="00B16885"/>
    <w:rsid w:val="00B42E7C"/>
    <w:rsid w:val="00B71D56"/>
    <w:rsid w:val="00B82F5D"/>
    <w:rsid w:val="00B84049"/>
    <w:rsid w:val="00BA10C5"/>
    <w:rsid w:val="00BA2DFE"/>
    <w:rsid w:val="00BC24A3"/>
    <w:rsid w:val="00BC56FB"/>
    <w:rsid w:val="00BD3679"/>
    <w:rsid w:val="00BE04B6"/>
    <w:rsid w:val="00BF2741"/>
    <w:rsid w:val="00C13138"/>
    <w:rsid w:val="00C2779A"/>
    <w:rsid w:val="00C41AA5"/>
    <w:rsid w:val="00C54604"/>
    <w:rsid w:val="00C642FB"/>
    <w:rsid w:val="00C80CB6"/>
    <w:rsid w:val="00CA05C3"/>
    <w:rsid w:val="00CA15C2"/>
    <w:rsid w:val="00CA3D81"/>
    <w:rsid w:val="00CB34F2"/>
    <w:rsid w:val="00CB4CD1"/>
    <w:rsid w:val="00CC5C45"/>
    <w:rsid w:val="00CE5754"/>
    <w:rsid w:val="00CE7993"/>
    <w:rsid w:val="00CF4A81"/>
    <w:rsid w:val="00D01344"/>
    <w:rsid w:val="00D022D2"/>
    <w:rsid w:val="00D04D24"/>
    <w:rsid w:val="00D0526E"/>
    <w:rsid w:val="00D1107F"/>
    <w:rsid w:val="00D1605F"/>
    <w:rsid w:val="00D36106"/>
    <w:rsid w:val="00D66ECE"/>
    <w:rsid w:val="00D82DC0"/>
    <w:rsid w:val="00D96427"/>
    <w:rsid w:val="00DB639C"/>
    <w:rsid w:val="00DC59AA"/>
    <w:rsid w:val="00DD013A"/>
    <w:rsid w:val="00DE0643"/>
    <w:rsid w:val="00DE4AEA"/>
    <w:rsid w:val="00DF208D"/>
    <w:rsid w:val="00DF73F3"/>
    <w:rsid w:val="00E13B83"/>
    <w:rsid w:val="00E13BFC"/>
    <w:rsid w:val="00E21197"/>
    <w:rsid w:val="00E308FB"/>
    <w:rsid w:val="00E43912"/>
    <w:rsid w:val="00E54F44"/>
    <w:rsid w:val="00E86FCB"/>
    <w:rsid w:val="00EA19FA"/>
    <w:rsid w:val="00EA634D"/>
    <w:rsid w:val="00EB7B58"/>
    <w:rsid w:val="00EE5A9F"/>
    <w:rsid w:val="00EF058D"/>
    <w:rsid w:val="00EF364B"/>
    <w:rsid w:val="00EF534E"/>
    <w:rsid w:val="00F01A40"/>
    <w:rsid w:val="00F03399"/>
    <w:rsid w:val="00F10254"/>
    <w:rsid w:val="00F23743"/>
    <w:rsid w:val="00F55469"/>
    <w:rsid w:val="00F6056A"/>
    <w:rsid w:val="00F639F1"/>
    <w:rsid w:val="00F67FEB"/>
    <w:rsid w:val="00F850C7"/>
    <w:rsid w:val="00FA0A21"/>
    <w:rsid w:val="00FB4A40"/>
    <w:rsid w:val="00FC39B2"/>
    <w:rsid w:val="00FD1E5C"/>
    <w:rsid w:val="00FD62A4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jc w:val="both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0"/>
    </w:rPr>
  </w:style>
  <w:style w:type="paragraph" w:customStyle="1" w:styleId="thd2">
    <w:name w:val="thd2"/>
    <w:basedOn w:val="Normal"/>
    <w:pPr>
      <w:jc w:val="both"/>
    </w:pPr>
    <w:rPr>
      <w:rFonts w:ascii="New York" w:hAnsi="New York"/>
      <w:b/>
    </w:rPr>
  </w:style>
  <w:style w:type="paragraph" w:customStyle="1" w:styleId="body">
    <w:name w:val="body"/>
    <w:basedOn w:val="Normal"/>
    <w:pPr>
      <w:ind w:firstLine="360"/>
      <w:jc w:val="both"/>
    </w:pPr>
  </w:style>
  <w:style w:type="paragraph" w:customStyle="1" w:styleId="DF-NSF">
    <w:name w:val="DF-NSF"/>
    <w:basedOn w:val="Normal"/>
    <w:pPr>
      <w:spacing w:before="40" w:line="264" w:lineRule="atLeast"/>
      <w:ind w:firstLine="360"/>
      <w:jc w:val="both"/>
    </w:pPr>
    <w:rPr>
      <w:rFonts w:ascii="Times" w:hAnsi="Times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New York" w:hAnsi="New York"/>
    </w:rPr>
  </w:style>
  <w:style w:type="character" w:styleId="PageNumber">
    <w:name w:val="page number"/>
    <w:basedOn w:val="DefaultParagraphFont"/>
    <w:rPr>
      <w:sz w:val="20"/>
    </w:r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  <w:rPr>
      <w:rFonts w:ascii="New York" w:hAnsi="New York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spacing w:before="40" w:line="240" w:lineRule="exact"/>
      <w:ind w:left="-57"/>
    </w:pPr>
    <w:rPr>
      <w:rFonts w:ascii="Courier New" w:hAnsi="Courier New"/>
      <w:sz w:val="22"/>
      <w:lang w:val="sv-SE" w:eastAsia="sv-S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i/>
      <w:lang w:val="en-GB"/>
    </w:rPr>
  </w:style>
  <w:style w:type="paragraph" w:customStyle="1" w:styleId="indent">
    <w:name w:val="indent"/>
    <w:basedOn w:val="Normal"/>
    <w:pPr>
      <w:keepLines/>
      <w:spacing w:before="96" w:line="240" w:lineRule="atLeast"/>
      <w:ind w:left="547" w:hanging="187"/>
    </w:pPr>
    <w:rPr>
      <w:rFonts w:ascii="Times" w:hAnsi="Times"/>
      <w:sz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BodyTextIndent2">
    <w:name w:val="Body Text Indent 2"/>
    <w:basedOn w:val="Normal"/>
    <w:pPr>
      <w:ind w:left="1134" w:hanging="425"/>
    </w:pPr>
    <w:rPr>
      <w:rFonts w:ascii="Times" w:eastAsia="Times" w:hAnsi="Times"/>
      <w:lang w:val="en-AU"/>
    </w:rPr>
  </w:style>
  <w:style w:type="paragraph" w:styleId="BodyTextIndent3">
    <w:name w:val="Body Text Indent 3"/>
    <w:basedOn w:val="Normal"/>
    <w:pPr>
      <w:ind w:left="1134" w:hanging="414"/>
    </w:pPr>
    <w:rPr>
      <w:rFonts w:ascii="Times" w:eastAsia="Times" w:hAnsi="Times"/>
      <w:lang w:val="en-AU"/>
    </w:rPr>
  </w:style>
  <w:style w:type="paragraph" w:customStyle="1" w:styleId="BodyText1">
    <w:name w:val="Body Text1"/>
    <w:basedOn w:val="Normal"/>
    <w:rPr>
      <w:snapToGrid w:val="0"/>
    </w:rPr>
  </w:style>
  <w:style w:type="paragraph" w:customStyle="1" w:styleId="Body0">
    <w:name w:val="Body"/>
    <w:basedOn w:val="Normal"/>
    <w:pPr>
      <w:tabs>
        <w:tab w:val="left" w:pos="1440"/>
        <w:tab w:val="left" w:pos="5760"/>
      </w:tabs>
      <w:spacing w:before="60"/>
      <w:ind w:firstLine="187"/>
    </w:pPr>
    <w:rPr>
      <w:rFonts w:ascii="Times" w:hAnsi="Times"/>
      <w:sz w:val="22"/>
    </w:rPr>
  </w:style>
  <w:style w:type="paragraph" w:customStyle="1" w:styleId="prevnsf">
    <w:name w:val="prevnsf"/>
    <w:basedOn w:val="Body0"/>
    <w:pPr>
      <w:spacing w:line="300" w:lineRule="exact"/>
    </w:pPr>
  </w:style>
  <w:style w:type="paragraph" w:customStyle="1" w:styleId="indentx">
    <w:name w:val="indentx"/>
    <w:basedOn w:val="indent"/>
    <w:pPr>
      <w:keepNext/>
      <w:spacing w:before="240"/>
      <w:ind w:left="274"/>
    </w:pPr>
    <w:rPr>
      <w:b/>
    </w:rPr>
  </w:style>
  <w:style w:type="paragraph" w:customStyle="1" w:styleId="Referenser">
    <w:name w:val="Referenser"/>
    <w:basedOn w:val="Normal"/>
    <w:pPr>
      <w:ind w:left="426" w:hanging="426"/>
    </w:pPr>
    <w:rPr>
      <w:noProof/>
      <w:lang w:val="en-GB" w:eastAsia="sv-S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rPr>
      <w:sz w:val="22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Subtitle">
    <w:name w:val="Subtitle"/>
    <w:basedOn w:val="Normal"/>
    <w:qFormat/>
    <w:rPr>
      <w:rFonts w:ascii="Times" w:hAnsi="Times"/>
      <w:sz w:val="20"/>
      <w:u w:val="single"/>
    </w:rPr>
  </w:style>
  <w:style w:type="paragraph" w:styleId="PlainText">
    <w:name w:val="Plain Text"/>
    <w:basedOn w:val="Normal"/>
    <w:rPr>
      <w:rFonts w:ascii="Courier New" w:eastAsia="Times" w:hAnsi="Courier New"/>
      <w:sz w:val="20"/>
    </w:rPr>
  </w:style>
  <w:style w:type="paragraph" w:styleId="Title">
    <w:name w:val="Title"/>
    <w:basedOn w:val="Normal"/>
    <w:qFormat/>
    <w:pPr>
      <w:tabs>
        <w:tab w:val="left" w:pos="8730"/>
      </w:tabs>
      <w:ind w:left="900" w:right="1782"/>
      <w:jc w:val="center"/>
    </w:pPr>
    <w:rPr>
      <w:b/>
      <w:sz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AD273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34615E"/>
  </w:style>
  <w:style w:type="character" w:customStyle="1" w:styleId="Heading2Char">
    <w:name w:val="Heading 2 Char"/>
    <w:basedOn w:val="DefaultParagraphFont"/>
    <w:link w:val="Heading2"/>
    <w:rsid w:val="00F639F1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jc w:val="both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0"/>
    </w:rPr>
  </w:style>
  <w:style w:type="paragraph" w:customStyle="1" w:styleId="thd2">
    <w:name w:val="thd2"/>
    <w:basedOn w:val="Normal"/>
    <w:pPr>
      <w:jc w:val="both"/>
    </w:pPr>
    <w:rPr>
      <w:rFonts w:ascii="New York" w:hAnsi="New York"/>
      <w:b/>
    </w:rPr>
  </w:style>
  <w:style w:type="paragraph" w:customStyle="1" w:styleId="body">
    <w:name w:val="body"/>
    <w:basedOn w:val="Normal"/>
    <w:pPr>
      <w:ind w:firstLine="360"/>
      <w:jc w:val="both"/>
    </w:pPr>
  </w:style>
  <w:style w:type="paragraph" w:customStyle="1" w:styleId="DF-NSF">
    <w:name w:val="DF-NSF"/>
    <w:basedOn w:val="Normal"/>
    <w:pPr>
      <w:spacing w:before="40" w:line="264" w:lineRule="atLeast"/>
      <w:ind w:firstLine="360"/>
      <w:jc w:val="both"/>
    </w:pPr>
    <w:rPr>
      <w:rFonts w:ascii="Times" w:hAnsi="Times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New York" w:hAnsi="New York"/>
    </w:rPr>
  </w:style>
  <w:style w:type="character" w:styleId="PageNumber">
    <w:name w:val="page number"/>
    <w:basedOn w:val="DefaultParagraphFont"/>
    <w:rPr>
      <w:sz w:val="20"/>
    </w:r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  <w:rPr>
      <w:rFonts w:ascii="New York" w:hAnsi="New York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spacing w:before="40" w:line="240" w:lineRule="exact"/>
      <w:ind w:left="-57"/>
    </w:pPr>
    <w:rPr>
      <w:rFonts w:ascii="Courier New" w:hAnsi="Courier New"/>
      <w:sz w:val="22"/>
      <w:lang w:val="sv-SE" w:eastAsia="sv-S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i/>
      <w:lang w:val="en-GB"/>
    </w:rPr>
  </w:style>
  <w:style w:type="paragraph" w:customStyle="1" w:styleId="indent">
    <w:name w:val="indent"/>
    <w:basedOn w:val="Normal"/>
    <w:pPr>
      <w:keepLines/>
      <w:spacing w:before="96" w:line="240" w:lineRule="atLeast"/>
      <w:ind w:left="547" w:hanging="187"/>
    </w:pPr>
    <w:rPr>
      <w:rFonts w:ascii="Times" w:hAnsi="Times"/>
      <w:sz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BodyTextIndent2">
    <w:name w:val="Body Text Indent 2"/>
    <w:basedOn w:val="Normal"/>
    <w:pPr>
      <w:ind w:left="1134" w:hanging="425"/>
    </w:pPr>
    <w:rPr>
      <w:rFonts w:ascii="Times" w:eastAsia="Times" w:hAnsi="Times"/>
      <w:lang w:val="en-AU"/>
    </w:rPr>
  </w:style>
  <w:style w:type="paragraph" w:styleId="BodyTextIndent3">
    <w:name w:val="Body Text Indent 3"/>
    <w:basedOn w:val="Normal"/>
    <w:pPr>
      <w:ind w:left="1134" w:hanging="414"/>
    </w:pPr>
    <w:rPr>
      <w:rFonts w:ascii="Times" w:eastAsia="Times" w:hAnsi="Times"/>
      <w:lang w:val="en-AU"/>
    </w:rPr>
  </w:style>
  <w:style w:type="paragraph" w:customStyle="1" w:styleId="BodyText1">
    <w:name w:val="Body Text1"/>
    <w:basedOn w:val="Normal"/>
    <w:rPr>
      <w:snapToGrid w:val="0"/>
    </w:rPr>
  </w:style>
  <w:style w:type="paragraph" w:customStyle="1" w:styleId="Body0">
    <w:name w:val="Body"/>
    <w:basedOn w:val="Normal"/>
    <w:pPr>
      <w:tabs>
        <w:tab w:val="left" w:pos="1440"/>
        <w:tab w:val="left" w:pos="5760"/>
      </w:tabs>
      <w:spacing w:before="60"/>
      <w:ind w:firstLine="187"/>
    </w:pPr>
    <w:rPr>
      <w:rFonts w:ascii="Times" w:hAnsi="Times"/>
      <w:sz w:val="22"/>
    </w:rPr>
  </w:style>
  <w:style w:type="paragraph" w:customStyle="1" w:styleId="prevnsf">
    <w:name w:val="prevnsf"/>
    <w:basedOn w:val="Body0"/>
    <w:pPr>
      <w:spacing w:line="300" w:lineRule="exact"/>
    </w:pPr>
  </w:style>
  <w:style w:type="paragraph" w:customStyle="1" w:styleId="indentx">
    <w:name w:val="indentx"/>
    <w:basedOn w:val="indent"/>
    <w:pPr>
      <w:keepNext/>
      <w:spacing w:before="240"/>
      <w:ind w:left="274"/>
    </w:pPr>
    <w:rPr>
      <w:b/>
    </w:rPr>
  </w:style>
  <w:style w:type="paragraph" w:customStyle="1" w:styleId="Referenser">
    <w:name w:val="Referenser"/>
    <w:basedOn w:val="Normal"/>
    <w:pPr>
      <w:ind w:left="426" w:hanging="426"/>
    </w:pPr>
    <w:rPr>
      <w:noProof/>
      <w:lang w:val="en-GB" w:eastAsia="sv-S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rPr>
      <w:sz w:val="22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Subtitle">
    <w:name w:val="Subtitle"/>
    <w:basedOn w:val="Normal"/>
    <w:qFormat/>
    <w:rPr>
      <w:rFonts w:ascii="Times" w:hAnsi="Times"/>
      <w:sz w:val="20"/>
      <w:u w:val="single"/>
    </w:rPr>
  </w:style>
  <w:style w:type="paragraph" w:styleId="PlainText">
    <w:name w:val="Plain Text"/>
    <w:basedOn w:val="Normal"/>
    <w:rPr>
      <w:rFonts w:ascii="Courier New" w:eastAsia="Times" w:hAnsi="Courier New"/>
      <w:sz w:val="20"/>
    </w:rPr>
  </w:style>
  <w:style w:type="paragraph" w:styleId="Title">
    <w:name w:val="Title"/>
    <w:basedOn w:val="Normal"/>
    <w:qFormat/>
    <w:pPr>
      <w:tabs>
        <w:tab w:val="left" w:pos="8730"/>
      </w:tabs>
      <w:ind w:left="900" w:right="1782"/>
      <w:jc w:val="center"/>
    </w:pPr>
    <w:rPr>
      <w:b/>
      <w:sz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AD273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34615E"/>
  </w:style>
  <w:style w:type="character" w:customStyle="1" w:styleId="Heading2Char">
    <w:name w:val="Heading 2 Char"/>
    <w:basedOn w:val="DefaultParagraphFont"/>
    <w:link w:val="Heading2"/>
    <w:rsid w:val="00F639F1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sands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8032-628D-455D-8DFB-DF86F7A1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 sheet configuration and erosion patterns in the northern Swedish mountains from cosmogenic radionuclides</vt:lpstr>
    </vt:vector>
  </TitlesOfParts>
  <Company>Purdue University</Company>
  <LinksUpToDate>false</LinksUpToDate>
  <CharactersWithSpaces>3702</CharactersWithSpaces>
  <SharedDoc>false</SharedDoc>
  <HLinks>
    <vt:vector size="12" baseType="variant">
      <vt:variant>
        <vt:i4>2490466</vt:i4>
      </vt:variant>
      <vt:variant>
        <vt:i4>3</vt:i4>
      </vt:variant>
      <vt:variant>
        <vt:i4>0</vt:i4>
      </vt:variant>
      <vt:variant>
        <vt:i4>5</vt:i4>
      </vt:variant>
      <vt:variant>
        <vt:lpwstr>http://www.science.purdue.edu/outreach/</vt:lpwstr>
      </vt:variant>
      <vt:variant>
        <vt:lpwstr/>
      </vt:variant>
      <vt:variant>
        <vt:i4>5177468</vt:i4>
      </vt:variant>
      <vt:variant>
        <vt:i4>0</vt:i4>
      </vt:variant>
      <vt:variant>
        <vt:i4>0</vt:i4>
      </vt:variant>
      <vt:variant>
        <vt:i4>5</vt:i4>
      </vt:variant>
      <vt:variant>
        <vt:lpwstr>mailto:wswalker@purdue.edu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sheet configuration and erosion patterns in the northern Swedish mountains from cosmogenic radionuclides</dc:title>
  <dc:creator>psands</dc:creator>
  <cp:lastModifiedBy>Phil Sands</cp:lastModifiedBy>
  <cp:revision>4</cp:revision>
  <cp:lastPrinted>2005-10-21T16:43:00Z</cp:lastPrinted>
  <dcterms:created xsi:type="dcterms:W3CDTF">2013-12-10T13:09:00Z</dcterms:created>
  <dcterms:modified xsi:type="dcterms:W3CDTF">2014-12-02T16:13:00Z</dcterms:modified>
</cp:coreProperties>
</file>